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277F" w:rsidRPr="009647F3" w:rsidRDefault="00EF277F">
      <w:pPr>
        <w:pStyle w:val="normalwithoutspacing"/>
        <w:rPr>
          <w:rFonts w:ascii="Myriad Pro" w:eastAsia="SimSun" w:hAnsi="Myriad Pro"/>
          <w:iCs/>
          <w:color w:val="5B9BD5"/>
          <w:szCs w:val="22"/>
        </w:rPr>
      </w:pPr>
    </w:p>
    <w:p w:rsidR="007C1492" w:rsidRPr="009647F3" w:rsidRDefault="007C1492" w:rsidP="007C1492">
      <w:pPr>
        <w:spacing w:after="200" w:line="276" w:lineRule="auto"/>
        <w:jc w:val="center"/>
        <w:rPr>
          <w:rFonts w:ascii="Myriad Pro" w:hAnsi="Myriad Pro"/>
          <w:kern w:val="1"/>
          <w:szCs w:val="22"/>
          <w:lang w:val="el-GR"/>
        </w:rPr>
      </w:pPr>
      <w:r w:rsidRPr="009647F3">
        <w:rPr>
          <w:rFonts w:ascii="Myriad Pro" w:hAnsi="Myriad Pro"/>
          <w:b/>
          <w:bCs/>
          <w:kern w:val="1"/>
          <w:szCs w:val="22"/>
          <w:lang w:val="el-GR"/>
        </w:rPr>
        <w:t xml:space="preserve">ΤΥΠΟΠΟΙΗΜΕΝΟ ΕΝΤΥΠΟ ΥΠΕΥΘΥΝΗΣ ΔΗΛΩΣΗΣ </w:t>
      </w:r>
      <w:r w:rsidRPr="009647F3">
        <w:rPr>
          <w:rFonts w:ascii="Myriad Pro" w:hAnsi="Myriad Pro"/>
          <w:b/>
          <w:bCs/>
          <w:kern w:val="1"/>
          <w:sz w:val="24"/>
          <w:lang w:val="el-GR"/>
        </w:rPr>
        <w:t>(TEΥΔ)</w:t>
      </w:r>
    </w:p>
    <w:p w:rsidR="007C1492" w:rsidRPr="009647F3" w:rsidRDefault="007C1492" w:rsidP="007C1492">
      <w:pPr>
        <w:spacing w:after="200" w:line="276" w:lineRule="auto"/>
        <w:ind w:firstLine="397"/>
        <w:jc w:val="center"/>
        <w:rPr>
          <w:rFonts w:ascii="Myriad Pro" w:hAnsi="Myriad Pro"/>
          <w:kern w:val="1"/>
          <w:szCs w:val="22"/>
          <w:lang w:val="el-GR"/>
        </w:rPr>
      </w:pPr>
      <w:r w:rsidRPr="009647F3">
        <w:rPr>
          <w:rFonts w:ascii="Myriad Pro" w:hAnsi="Myriad Pro"/>
          <w:b/>
          <w:bCs/>
          <w:kern w:val="1"/>
          <w:sz w:val="24"/>
          <w:lang w:val="el-GR"/>
        </w:rPr>
        <w:t>[άρθρου 79 παρ. 4 ν. 4412/2016 (Α 147)]</w:t>
      </w:r>
    </w:p>
    <w:p w:rsidR="007C1492" w:rsidRPr="009647F3" w:rsidRDefault="007C1492" w:rsidP="007C1492">
      <w:pPr>
        <w:spacing w:after="200" w:line="276" w:lineRule="auto"/>
        <w:jc w:val="center"/>
        <w:rPr>
          <w:rFonts w:ascii="Myriad Pro" w:hAnsi="Myriad Pro"/>
          <w:kern w:val="1"/>
          <w:szCs w:val="22"/>
          <w:lang w:val="el-GR"/>
        </w:rPr>
      </w:pPr>
      <w:r w:rsidRPr="009647F3">
        <w:rPr>
          <w:rFonts w:ascii="Myriad Pro" w:eastAsia="Calibri" w:hAnsi="Myriad Pro"/>
          <w:b/>
          <w:bCs/>
          <w:color w:val="669900"/>
          <w:kern w:val="1"/>
          <w:sz w:val="24"/>
          <w:u w:val="single"/>
          <w:lang w:val="el-GR"/>
        </w:rPr>
        <w:t xml:space="preserve"> </w:t>
      </w:r>
      <w:r w:rsidRPr="009647F3">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rsidR="007C1492" w:rsidRPr="009647F3" w:rsidRDefault="007C1492" w:rsidP="007C1492">
      <w:pPr>
        <w:spacing w:after="200" w:line="276" w:lineRule="auto"/>
        <w:jc w:val="center"/>
        <w:rPr>
          <w:rFonts w:ascii="Myriad Pro" w:hAnsi="Myriad Pro"/>
          <w:kern w:val="1"/>
          <w:szCs w:val="22"/>
          <w:lang w:val="el-GR"/>
        </w:rPr>
      </w:pPr>
      <w:r w:rsidRPr="009647F3">
        <w:rPr>
          <w:rFonts w:ascii="Myriad Pro" w:hAnsi="Myriad Pro"/>
          <w:b/>
          <w:bCs/>
          <w:kern w:val="1"/>
          <w:szCs w:val="22"/>
          <w:u w:val="single"/>
          <w:lang w:val="el-GR"/>
        </w:rPr>
        <w:t>Μέρος Ι: Πληροφορίες σχετικά με την αναθέτουσα αρχή/αναθέτοντα φορέα</w:t>
      </w:r>
      <w:r w:rsidRPr="009647F3">
        <w:rPr>
          <w:rFonts w:ascii="Myriad Pro" w:hAnsi="Myriad Pro"/>
          <w:b/>
          <w:bCs/>
          <w:kern w:val="1"/>
          <w:szCs w:val="22"/>
          <w:u w:val="single"/>
          <w:vertAlign w:val="superscript"/>
          <w:lang w:val="el-GR"/>
        </w:rPr>
        <w:endnoteReference w:id="1"/>
      </w:r>
      <w:r w:rsidRPr="009647F3">
        <w:rPr>
          <w:rFonts w:ascii="Myriad Pro" w:hAnsi="Myriad Pro"/>
          <w:b/>
          <w:bCs/>
          <w:kern w:val="1"/>
          <w:szCs w:val="22"/>
          <w:u w:val="single"/>
          <w:lang w:val="el-GR"/>
        </w:rPr>
        <w:t xml:space="preserve">  και τη διαδικασία ανάθεσης</w:t>
      </w:r>
    </w:p>
    <w:p w:rsidR="007C1492" w:rsidRPr="009647F3" w:rsidRDefault="007C1492" w:rsidP="0043176B">
      <w:pPr>
        <w:pBdr>
          <w:top w:val="single" w:sz="1" w:space="1" w:color="000000"/>
          <w:left w:val="single" w:sz="1" w:space="1" w:color="000000"/>
          <w:bottom w:val="single" w:sz="1" w:space="1" w:color="000000"/>
          <w:right w:val="single" w:sz="1" w:space="0" w:color="000000"/>
        </w:pBdr>
        <w:shd w:val="clear" w:color="auto" w:fill="CCCCCC"/>
        <w:spacing w:after="200" w:line="276" w:lineRule="auto"/>
        <w:rPr>
          <w:rFonts w:ascii="Myriad Pro" w:hAnsi="Myriad Pro"/>
          <w:kern w:val="1"/>
          <w:szCs w:val="22"/>
          <w:lang w:val="el-GR"/>
        </w:rPr>
      </w:pPr>
      <w:r w:rsidRPr="009647F3">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7C1492" w:rsidRPr="00CC7008" w:rsidTr="0043176B">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Ονομασία: [Οικονομικό Πανεπιστήμιο Αθηνών]</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Κωδικός  Αναθέτουσας Αρχής / Αναθέτοντα Φορέα ΚΗΜΔΗΣ : [99206861]</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Ταχυδρομική διεύθυνση / Πόλη / </w:t>
            </w:r>
            <w:proofErr w:type="spellStart"/>
            <w:r w:rsidRPr="009647F3">
              <w:rPr>
                <w:rFonts w:ascii="Myriad Pro" w:hAnsi="Myriad Pro"/>
                <w:kern w:val="1"/>
                <w:szCs w:val="22"/>
                <w:lang w:val="el-GR"/>
              </w:rPr>
              <w:t>Ταχ</w:t>
            </w:r>
            <w:proofErr w:type="spellEnd"/>
            <w:r w:rsidRPr="009647F3">
              <w:rPr>
                <w:rFonts w:ascii="Myriad Pro" w:hAnsi="Myriad Pro"/>
                <w:kern w:val="1"/>
                <w:szCs w:val="22"/>
                <w:lang w:val="el-GR"/>
              </w:rPr>
              <w:t>. Κωδικός: [Πατησίων 76 / Αθήνα / 10434]</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Αρμόδιος για πληροφορίες: [</w:t>
            </w:r>
            <w:r w:rsidR="00080081">
              <w:rPr>
                <w:rFonts w:ascii="Myriad Pro" w:hAnsi="Myriad Pro"/>
                <w:kern w:val="1"/>
                <w:szCs w:val="22"/>
                <w:lang w:val="el-GR"/>
              </w:rPr>
              <w:t>Ιωάννα Γρίβα</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Τηλέφωνο: [210 8203 2</w:t>
            </w:r>
            <w:r w:rsidR="00DC47C9">
              <w:rPr>
                <w:rFonts w:ascii="Myriad Pro" w:hAnsi="Myriad Pro"/>
                <w:kern w:val="1"/>
                <w:szCs w:val="22"/>
                <w:lang w:val="el-GR"/>
              </w:rPr>
              <w:t>84</w:t>
            </w:r>
            <w:r w:rsidRPr="009647F3">
              <w:rPr>
                <w:rFonts w:ascii="Myriad Pro" w:hAnsi="Myriad Pro"/>
                <w:kern w:val="1"/>
                <w:szCs w:val="22"/>
                <w:lang w:val="el-GR"/>
              </w:rPr>
              <w:t>, -2</w:t>
            </w:r>
            <w:r w:rsidR="00DC47C9">
              <w:rPr>
                <w:rFonts w:ascii="Myriad Pro" w:hAnsi="Myriad Pro"/>
                <w:kern w:val="1"/>
                <w:szCs w:val="22"/>
                <w:lang w:val="el-GR"/>
              </w:rPr>
              <w:t>15</w:t>
            </w:r>
            <w:r w:rsidR="00080081">
              <w:rPr>
                <w:rFonts w:ascii="Myriad Pro" w:hAnsi="Myriad Pro"/>
                <w:kern w:val="1"/>
                <w:szCs w:val="22"/>
                <w:lang w:val="el-GR"/>
              </w:rPr>
              <w:t>, -21</w:t>
            </w:r>
            <w:r w:rsidRPr="009647F3">
              <w:rPr>
                <w:rFonts w:ascii="Myriad Pro" w:hAnsi="Myriad Pro"/>
                <w:kern w:val="1"/>
                <w:szCs w:val="22"/>
                <w:lang w:val="el-GR"/>
              </w:rPr>
              <w:t>4, -282, 264]</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w:t>
            </w:r>
            <w:proofErr w:type="spellStart"/>
            <w:r w:rsidRPr="009647F3">
              <w:rPr>
                <w:rFonts w:ascii="Myriad Pro" w:hAnsi="Myriad Pro"/>
                <w:kern w:val="1"/>
                <w:szCs w:val="22"/>
                <w:lang w:val="el-GR"/>
              </w:rPr>
              <w:t>Ηλ</w:t>
            </w:r>
            <w:proofErr w:type="spellEnd"/>
            <w:r w:rsidRPr="009647F3">
              <w:rPr>
                <w:rFonts w:ascii="Myriad Pro" w:hAnsi="Myriad Pro"/>
                <w:kern w:val="1"/>
                <w:szCs w:val="22"/>
                <w:lang w:val="el-GR"/>
              </w:rPr>
              <w:t>. ταχυδρομείο: [</w:t>
            </w:r>
            <w:proofErr w:type="spellStart"/>
            <w:r w:rsidRPr="009647F3">
              <w:rPr>
                <w:rFonts w:ascii="Myriad Pro" w:hAnsi="Myriad Pro"/>
                <w:kern w:val="1"/>
                <w:szCs w:val="22"/>
                <w:lang w:val="en-US"/>
              </w:rPr>
              <w:t>epimelitia</w:t>
            </w:r>
            <w:proofErr w:type="spellEnd"/>
            <w:r w:rsidRPr="009647F3">
              <w:rPr>
                <w:rFonts w:ascii="Myriad Pro" w:hAnsi="Myriad Pro"/>
                <w:kern w:val="1"/>
                <w:szCs w:val="22"/>
                <w:lang w:val="el-GR"/>
              </w:rPr>
              <w:t>@</w:t>
            </w:r>
            <w:proofErr w:type="spellStart"/>
            <w:r w:rsidRPr="009647F3">
              <w:rPr>
                <w:rFonts w:ascii="Myriad Pro" w:hAnsi="Myriad Pro"/>
                <w:kern w:val="1"/>
                <w:szCs w:val="22"/>
                <w:lang w:val="en-US"/>
              </w:rPr>
              <w:t>aueb</w:t>
            </w:r>
            <w:proofErr w:type="spellEnd"/>
            <w:r w:rsidRPr="009647F3">
              <w:rPr>
                <w:rFonts w:ascii="Myriad Pro" w:hAnsi="Myriad Pro"/>
                <w:kern w:val="1"/>
                <w:szCs w:val="22"/>
                <w:lang w:val="el-GR"/>
              </w:rPr>
              <w:t>.</w:t>
            </w:r>
            <w:r w:rsidRPr="009647F3">
              <w:rPr>
                <w:rFonts w:ascii="Myriad Pro" w:hAnsi="Myriad Pro"/>
                <w:kern w:val="1"/>
                <w:szCs w:val="22"/>
                <w:lang w:val="en-US"/>
              </w:rPr>
              <w:t>gr</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Διεύθυνση στο Διαδίκτυο (διεύθυνση δικτυακού τόπου) (</w:t>
            </w:r>
            <w:r w:rsidRPr="009647F3">
              <w:rPr>
                <w:rFonts w:ascii="Myriad Pro" w:hAnsi="Myriad Pro"/>
                <w:i/>
                <w:kern w:val="1"/>
                <w:szCs w:val="22"/>
                <w:lang w:val="el-GR"/>
              </w:rPr>
              <w:t>εάν υπάρχει</w:t>
            </w:r>
            <w:r w:rsidRPr="009647F3">
              <w:rPr>
                <w:rFonts w:ascii="Myriad Pro" w:hAnsi="Myriad Pro"/>
                <w:kern w:val="1"/>
                <w:szCs w:val="22"/>
                <w:lang w:val="el-GR"/>
              </w:rPr>
              <w:t>): [</w:t>
            </w:r>
            <w:r w:rsidRPr="009647F3">
              <w:rPr>
                <w:rFonts w:ascii="Myriad Pro" w:hAnsi="Myriad Pro"/>
                <w:kern w:val="1"/>
                <w:szCs w:val="22"/>
                <w:lang w:val="en-US"/>
              </w:rPr>
              <w:t>www</w:t>
            </w:r>
            <w:r w:rsidRPr="009647F3">
              <w:rPr>
                <w:rFonts w:ascii="Myriad Pro" w:hAnsi="Myriad Pro"/>
                <w:kern w:val="1"/>
                <w:szCs w:val="22"/>
                <w:lang w:val="el-GR"/>
              </w:rPr>
              <w:t>.</w:t>
            </w:r>
            <w:proofErr w:type="spellStart"/>
            <w:r w:rsidRPr="009647F3">
              <w:rPr>
                <w:rFonts w:ascii="Myriad Pro" w:hAnsi="Myriad Pro"/>
                <w:kern w:val="1"/>
                <w:szCs w:val="22"/>
                <w:lang w:val="en-US"/>
              </w:rPr>
              <w:t>aueb</w:t>
            </w:r>
            <w:proofErr w:type="spellEnd"/>
            <w:r w:rsidRPr="009647F3">
              <w:rPr>
                <w:rFonts w:ascii="Myriad Pro" w:hAnsi="Myriad Pro"/>
                <w:kern w:val="1"/>
                <w:szCs w:val="22"/>
                <w:lang w:val="el-GR"/>
              </w:rPr>
              <w:t>.</w:t>
            </w:r>
            <w:r w:rsidRPr="009647F3">
              <w:rPr>
                <w:rFonts w:ascii="Myriad Pro" w:hAnsi="Myriad Pro"/>
                <w:kern w:val="1"/>
                <w:szCs w:val="22"/>
                <w:lang w:val="en-US"/>
              </w:rPr>
              <w:t>gr</w:t>
            </w:r>
            <w:r w:rsidRPr="009647F3">
              <w:rPr>
                <w:rFonts w:ascii="Myriad Pro" w:hAnsi="Myriad Pro"/>
                <w:kern w:val="1"/>
                <w:szCs w:val="22"/>
                <w:lang w:val="el-GR"/>
              </w:rPr>
              <w:t>]</w:t>
            </w:r>
          </w:p>
        </w:tc>
      </w:tr>
      <w:tr w:rsidR="007C1492" w:rsidRPr="00CC7008" w:rsidTr="0043176B">
        <w:tc>
          <w:tcPr>
            <w:tcW w:w="9639" w:type="dxa"/>
            <w:tcBorders>
              <w:left w:val="single" w:sz="1" w:space="0" w:color="000000"/>
              <w:bottom w:val="single" w:sz="1" w:space="0" w:color="000000"/>
              <w:right w:val="single" w:sz="1" w:space="0" w:color="000000"/>
            </w:tcBorders>
            <w:shd w:val="clear" w:color="auto" w:fill="B2B2B2"/>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kern w:val="1"/>
                <w:szCs w:val="22"/>
                <w:lang w:val="el-GR"/>
              </w:rPr>
              <w:t>Β: Πληροφορίες σχετικά με τη διαδικασία σύναψης σύμβασης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9647F3">
              <w:rPr>
                <w:rFonts w:ascii="Myriad Pro" w:hAnsi="Myriad Pro"/>
                <w:kern w:val="1"/>
                <w:szCs w:val="22"/>
                <w:lang w:val="en-US"/>
              </w:rPr>
              <w:t>CPV</w:t>
            </w:r>
            <w:r w:rsidRPr="009647F3">
              <w:rPr>
                <w:rFonts w:ascii="Myriad Pro" w:hAnsi="Myriad Pro"/>
                <w:kern w:val="1"/>
                <w:szCs w:val="22"/>
                <w:lang w:val="el-GR"/>
              </w:rPr>
              <w:t>): [</w:t>
            </w:r>
            <w:r w:rsidR="00080081" w:rsidRPr="00120A4C">
              <w:rPr>
                <w:rFonts w:ascii="Myriad Pro" w:hAnsi="Myriad Pro"/>
                <w:lang w:val="el-GR"/>
              </w:rPr>
              <w:t>79980000-7 «Υπηρεσίες συνδρομών» και 22213000-6 «Περιοδικά</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Κωδικός στο ΚΗΜΔΗΣ: [</w:t>
            </w:r>
            <w:r w:rsidR="00CC7008" w:rsidRPr="00CC7008">
              <w:rPr>
                <w:rFonts w:ascii="Myriad Pro" w:hAnsi="Myriad Pro"/>
                <w:kern w:val="1"/>
                <w:szCs w:val="22"/>
                <w:lang w:val="el-GR"/>
              </w:rPr>
              <w:t>21PROC008667966</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Η σύμβαση αναφέρεται σε έργα, προμήθειες, ή υπηρεσίες : [Προμήθεια - Υπηρεσία]</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Εφόσον υφίστανται, ένδειξη ύπαρξης σχετικών τμημάτων : [……]</w:t>
            </w:r>
          </w:p>
          <w:p w:rsidR="007C1492" w:rsidRPr="009647F3" w:rsidRDefault="007C1492" w:rsidP="00CC7008">
            <w:pPr>
              <w:spacing w:after="0" w:line="276" w:lineRule="auto"/>
              <w:rPr>
                <w:rFonts w:ascii="Myriad Pro" w:hAnsi="Myriad Pro"/>
                <w:kern w:val="1"/>
                <w:szCs w:val="22"/>
                <w:lang w:val="el-GR"/>
              </w:rPr>
            </w:pPr>
            <w:r w:rsidRPr="009647F3">
              <w:rPr>
                <w:rFonts w:ascii="Myriad Pro" w:hAnsi="Myriad Pro"/>
                <w:kern w:val="1"/>
                <w:szCs w:val="22"/>
                <w:lang w:val="el-GR"/>
              </w:rPr>
              <w:t>- Αριθμός αναφοράς που αποδίδεται στον φάκελο από την αναθέτουσα αρχή (</w:t>
            </w:r>
            <w:r w:rsidRPr="009647F3">
              <w:rPr>
                <w:rFonts w:ascii="Myriad Pro" w:hAnsi="Myriad Pro"/>
                <w:i/>
                <w:kern w:val="1"/>
                <w:szCs w:val="22"/>
                <w:lang w:val="el-GR"/>
              </w:rPr>
              <w:t>εάν υπάρχει</w:t>
            </w:r>
            <w:r w:rsidRPr="009647F3">
              <w:rPr>
                <w:rFonts w:ascii="Myriad Pro" w:hAnsi="Myriad Pro"/>
                <w:kern w:val="1"/>
                <w:szCs w:val="22"/>
                <w:lang w:val="el-GR"/>
              </w:rPr>
              <w:t>): [</w:t>
            </w:r>
            <w:r w:rsidR="00CC7008">
              <w:rPr>
                <w:rFonts w:ascii="Myriad Pro" w:hAnsi="Myriad Pro"/>
                <w:kern w:val="1"/>
                <w:szCs w:val="22"/>
                <w:lang w:val="el-GR"/>
              </w:rPr>
              <w:t>215/2021</w:t>
            </w:r>
            <w:r w:rsidRPr="009647F3">
              <w:rPr>
                <w:rFonts w:ascii="Myriad Pro" w:hAnsi="Myriad Pro"/>
                <w:kern w:val="1"/>
                <w:szCs w:val="22"/>
                <w:lang w:val="el-GR"/>
              </w:rPr>
              <w:t>]</w:t>
            </w:r>
          </w:p>
        </w:tc>
      </w:tr>
    </w:tbl>
    <w:p w:rsidR="007C1492" w:rsidRPr="009647F3" w:rsidRDefault="007C1492" w:rsidP="007C1492">
      <w:pPr>
        <w:spacing w:after="200" w:line="276" w:lineRule="auto"/>
        <w:ind w:firstLine="397"/>
        <w:rPr>
          <w:rFonts w:ascii="Myriad Pro" w:hAnsi="Myriad Pro"/>
          <w:kern w:val="1"/>
          <w:szCs w:val="22"/>
          <w:lang w:val="el-GR"/>
        </w:rPr>
      </w:pPr>
    </w:p>
    <w:p w:rsidR="007C1492" w:rsidRPr="009647F3" w:rsidRDefault="007C1492" w:rsidP="007C1492">
      <w:pPr>
        <w:shd w:val="clear" w:color="auto" w:fill="B2B2B2"/>
        <w:spacing w:after="200" w:line="276" w:lineRule="auto"/>
        <w:rPr>
          <w:rFonts w:ascii="Myriad Pro" w:hAnsi="Myriad Pro"/>
          <w:kern w:val="1"/>
          <w:szCs w:val="22"/>
          <w:lang w:val="el-GR"/>
        </w:rPr>
      </w:pPr>
      <w:r w:rsidRPr="009647F3">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rsidR="007C1492" w:rsidRPr="009647F3" w:rsidRDefault="007C1492" w:rsidP="007C1492">
      <w:pPr>
        <w:pageBreakBefore/>
        <w:spacing w:after="200" w:line="276" w:lineRule="auto"/>
        <w:jc w:val="center"/>
        <w:rPr>
          <w:rFonts w:ascii="Myriad Pro" w:hAnsi="Myriad Pro"/>
          <w:kern w:val="1"/>
          <w:szCs w:val="22"/>
          <w:lang w:val="el-GR"/>
        </w:rPr>
      </w:pPr>
      <w:r w:rsidRPr="009647F3">
        <w:rPr>
          <w:rFonts w:ascii="Myriad Pro" w:hAnsi="Myriad Pro"/>
          <w:b/>
          <w:bCs/>
          <w:kern w:val="1"/>
          <w:szCs w:val="22"/>
          <w:u w:val="single"/>
          <w:lang w:val="el-GR"/>
        </w:rPr>
        <w:lastRenderedPageBreak/>
        <w:t>Μέρος II: Πληροφορίες σχετικά με τον οικονομικό φορέα</w:t>
      </w:r>
    </w:p>
    <w:p w:rsidR="007C1492" w:rsidRPr="009647F3" w:rsidRDefault="007C1492" w:rsidP="007C1492">
      <w:pPr>
        <w:spacing w:after="200" w:line="276" w:lineRule="auto"/>
        <w:jc w:val="center"/>
        <w:rPr>
          <w:rFonts w:ascii="Myriad Pro" w:hAnsi="Myriad Pro"/>
          <w:kern w:val="1"/>
          <w:szCs w:val="22"/>
          <w:lang w:val="el-GR"/>
        </w:rPr>
      </w:pPr>
      <w:r w:rsidRPr="009647F3">
        <w:rPr>
          <w:rFonts w:ascii="Myriad Pro" w:hAnsi="Myriad Pro"/>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before="120" w:after="0" w:line="276" w:lineRule="auto"/>
              <w:rPr>
                <w:rFonts w:ascii="Myriad Pro" w:hAnsi="Myriad Pro"/>
                <w:kern w:val="1"/>
                <w:szCs w:val="22"/>
                <w:lang w:val="el-GR"/>
              </w:rPr>
            </w:pPr>
            <w:r w:rsidRPr="009647F3">
              <w:rPr>
                <w:rFonts w:ascii="Myriad Pro" w:hAnsi="Myriad Pro"/>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Αριθμός φορολογικού μητρώου (ΑΦΜ):</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rPr>
          <w:trHeight w:val="1533"/>
        </w:trPr>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hd w:val="clear" w:color="auto" w:fill="FFFFFF"/>
              <w:spacing w:after="0" w:line="276" w:lineRule="auto"/>
              <w:rPr>
                <w:rFonts w:ascii="Myriad Pro" w:hAnsi="Myriad Pro"/>
                <w:kern w:val="1"/>
                <w:szCs w:val="22"/>
                <w:lang w:val="el-GR"/>
              </w:rPr>
            </w:pPr>
            <w:r w:rsidRPr="009647F3">
              <w:rPr>
                <w:rFonts w:ascii="Myriad Pro" w:hAnsi="Myriad Pro"/>
                <w:kern w:val="1"/>
                <w:szCs w:val="22"/>
                <w:lang w:val="el-GR"/>
              </w:rPr>
              <w:t>Αρμόδιος ή αρμόδιοι</w:t>
            </w:r>
            <w:r w:rsidRPr="009647F3">
              <w:rPr>
                <w:rFonts w:ascii="Myriad Pro" w:hAnsi="Myriad Pro"/>
                <w:kern w:val="1"/>
                <w:szCs w:val="22"/>
                <w:vertAlign w:val="superscript"/>
                <w:lang w:val="el-GR"/>
              </w:rPr>
              <w:endnoteReference w:id="2"/>
            </w:r>
            <w:r w:rsidRPr="009647F3">
              <w:rPr>
                <w:rFonts w:ascii="Myriad Pro" w:hAnsi="Myriad Pro"/>
                <w:kern w:val="1"/>
                <w:szCs w:val="22"/>
                <w:lang w:val="el-GR"/>
              </w:rPr>
              <w:t xml:space="preserve">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Τηλέφωνο:</w:t>
            </w:r>
          </w:p>
          <w:p w:rsidR="007C1492" w:rsidRPr="009647F3" w:rsidRDefault="007C1492" w:rsidP="007C1492">
            <w:pPr>
              <w:spacing w:after="0" w:line="276" w:lineRule="auto"/>
              <w:rPr>
                <w:rFonts w:ascii="Myriad Pro" w:hAnsi="Myriad Pro"/>
                <w:kern w:val="1"/>
                <w:szCs w:val="22"/>
                <w:lang w:val="el-GR"/>
              </w:rPr>
            </w:pPr>
            <w:proofErr w:type="spellStart"/>
            <w:r w:rsidRPr="009647F3">
              <w:rPr>
                <w:rFonts w:ascii="Myriad Pro" w:hAnsi="Myriad Pro"/>
                <w:kern w:val="1"/>
                <w:szCs w:val="22"/>
                <w:lang w:val="el-GR"/>
              </w:rPr>
              <w:t>Ηλ</w:t>
            </w:r>
            <w:proofErr w:type="spellEnd"/>
            <w:r w:rsidRPr="009647F3">
              <w:rPr>
                <w:rFonts w:ascii="Myriad Pro" w:hAnsi="Myriad Pro"/>
                <w:kern w:val="1"/>
                <w:szCs w:val="22"/>
                <w:lang w:val="el-GR"/>
              </w:rPr>
              <w:t>. ταχυδρομείο:</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Διεύθυνση στο Διαδίκτυο (διεύθυνση δικτυακού τόπου) (</w:t>
            </w:r>
            <w:r w:rsidRPr="009647F3">
              <w:rPr>
                <w:rFonts w:ascii="Myriad Pro" w:hAnsi="Myriad Pro"/>
                <w:i/>
                <w:kern w:val="1"/>
                <w:szCs w:val="22"/>
                <w:lang w:val="el-GR"/>
              </w:rPr>
              <w:t>εάν υπάρχει</w:t>
            </w:r>
            <w:r w:rsidRPr="009647F3">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i/>
                <w:iCs/>
                <w:kern w:val="1"/>
                <w:szCs w:val="22"/>
                <w:lang w:val="el-GR"/>
              </w:rPr>
              <w:t>Απάντηση:</w:t>
            </w:r>
          </w:p>
        </w:tc>
      </w:tr>
      <w:tr w:rsidR="007C1492" w:rsidRPr="00CC7008"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Ο οικονομικός φορέας είναι πολύ μικρή, μικρή ή μεσαία επιχείρηση</w:t>
            </w:r>
            <w:r w:rsidRPr="009647F3">
              <w:rPr>
                <w:rFonts w:ascii="Myriad Pro" w:hAnsi="Myriad Pro"/>
                <w:kern w:val="1"/>
                <w:szCs w:val="22"/>
                <w:vertAlign w:val="superscript"/>
                <w:lang w:val="el-GR"/>
              </w:rPr>
              <w:endnoteReference w:id="3"/>
            </w:r>
            <w:r w:rsidRPr="009647F3">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tc>
      </w:tr>
      <w:tr w:rsidR="007C1492" w:rsidRPr="009647F3" w:rsidTr="007C1492">
        <w:tc>
          <w:tcPr>
            <w:tcW w:w="4479" w:type="dxa"/>
            <w:tcBorders>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647F3">
              <w:rPr>
                <w:rFonts w:ascii="Myriad Pro" w:hAnsi="Myriad Pro"/>
                <w:kern w:val="1"/>
                <w:szCs w:val="22"/>
                <w:lang w:val="el-GR"/>
              </w:rPr>
              <w:t>προ)επιλογής</w:t>
            </w:r>
            <w:proofErr w:type="spellEnd"/>
            <w:r w:rsidRPr="009647F3">
              <w:rPr>
                <w:rFonts w:ascii="Myriad Pro" w:hAnsi="Myriad Pro"/>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 [] Άνευ αντικειμένου</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 Εάν το πιστοποιητικό εγγραφής ή η πιστοποίηση διατίθεται ηλεκτρονικά, αναφέρετε:</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647F3">
              <w:rPr>
                <w:rFonts w:ascii="Myriad Pro" w:hAnsi="Myriad Pro"/>
                <w:kern w:val="1"/>
                <w:szCs w:val="22"/>
                <w:vertAlign w:val="superscript"/>
                <w:lang w:val="el-GR"/>
              </w:rPr>
              <w:endnoteReference w:id="4"/>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δ) Η εγγραφή ή η πιστοποίηση καλύπτει όλα τα απαιτούμενα κριτήρια επιλογής;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όχι:</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u w:val="single"/>
                <w:lang w:val="el-GR"/>
              </w:rPr>
              <w:t xml:space="preserve">Επιπροσθέτως, συμπληρώστε τις πληροφορίες που λείπουν στο μέρος IV, </w:t>
            </w:r>
            <w:r w:rsidRPr="009647F3">
              <w:rPr>
                <w:rFonts w:ascii="Myriad Pro" w:hAnsi="Myriad Pro"/>
                <w:b/>
                <w:kern w:val="1"/>
                <w:szCs w:val="22"/>
                <w:u w:val="single"/>
                <w:lang w:val="el-GR"/>
              </w:rPr>
              <w:lastRenderedPageBreak/>
              <w:t>ενότητες Α, Β, Γ, ή Δ κατά περίπτωση</w:t>
            </w:r>
            <w:r w:rsidRPr="009647F3">
              <w:rPr>
                <w:rFonts w:ascii="Myriad Pro" w:hAnsi="Myriad Pro"/>
                <w:kern w:val="1"/>
                <w:szCs w:val="22"/>
                <w:lang w:val="el-GR"/>
              </w:rPr>
              <w:t xml:space="preserve"> </w:t>
            </w:r>
            <w:r w:rsidRPr="009647F3">
              <w:rPr>
                <w:rFonts w:ascii="Myriad Pro" w:hAnsi="Myriad Pro"/>
                <w:b/>
                <w:i/>
                <w:kern w:val="1"/>
                <w:szCs w:val="22"/>
                <w:lang w:val="el-GR"/>
              </w:rPr>
              <w:t>ΜΟΝΟ εφόσον αυτό απαιτείται στη σχετική διακήρυξη ή στα έγγραφα της σύμβασης: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ε) Ο οικονομικός φορέας θα είναι σε θέση να προσκομίσει </w:t>
            </w:r>
            <w:r w:rsidRPr="009647F3">
              <w:rPr>
                <w:rFonts w:ascii="Myriad Pro" w:hAnsi="Myriad Pro"/>
                <w:b/>
                <w:kern w:val="1"/>
                <w:szCs w:val="22"/>
                <w:lang w:val="el-GR"/>
              </w:rPr>
              <w:t>βεβαίωση</w:t>
            </w:r>
            <w:r w:rsidRPr="009647F3">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 [……]</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β) (διαδικτυακή διεύθυνση, αρχή ή φορέας έκδοσης, επακριβή στοιχεία αναφοράς των εγγράφων):[……][……][……][……]</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γ) [……]</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δ) [] Ναι [] Όχι</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ε) [] Ναι [] Όχι</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(διαδικτυακή διεύθυνση, αρχή ή φορέας έκδοσης, επακριβή στοιχεία αναφοράς των εγγράφων):</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w:t>
            </w:r>
          </w:p>
        </w:tc>
      </w:tr>
      <w:tr w:rsidR="007C1492" w:rsidRPr="009647F3" w:rsidTr="007C1492">
        <w:tc>
          <w:tcPr>
            <w:tcW w:w="4479" w:type="dxa"/>
            <w:tcBorders>
              <w:left w:val="single" w:sz="4" w:space="0" w:color="000000"/>
              <w:bottom w:val="single" w:sz="4" w:space="0" w:color="000000"/>
            </w:tcBorders>
            <w:shd w:val="clear" w:color="auto" w:fill="auto"/>
          </w:tcPr>
          <w:p w:rsidR="007C1492" w:rsidRPr="009647F3" w:rsidRDefault="007C1492" w:rsidP="007C1492">
            <w:pPr>
              <w:spacing w:before="120" w:after="0" w:line="276" w:lineRule="auto"/>
              <w:rPr>
                <w:rFonts w:ascii="Myriad Pro" w:hAnsi="Myriad Pro"/>
                <w:kern w:val="1"/>
                <w:szCs w:val="22"/>
                <w:lang w:val="el-GR"/>
              </w:rPr>
            </w:pPr>
            <w:r w:rsidRPr="009647F3">
              <w:rPr>
                <w:rFonts w:ascii="Myriad Pro" w:hAnsi="Myriad Pro"/>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i/>
                <w:iCs/>
                <w:kern w:val="1"/>
                <w:szCs w:val="22"/>
                <w:lang w:val="el-GR"/>
              </w:rPr>
              <w:t>Απάντηση:</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9647F3">
              <w:rPr>
                <w:rFonts w:ascii="Myriad Pro" w:hAnsi="Myriad Pro"/>
                <w:kern w:val="1"/>
                <w:szCs w:val="22"/>
                <w:vertAlign w:val="superscript"/>
                <w:lang w:val="el-GR"/>
              </w:rPr>
              <w:endnoteReference w:id="5"/>
            </w:r>
            <w:r w:rsidRPr="009647F3">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w:t>
            </w:r>
          </w:p>
        </w:tc>
      </w:tr>
      <w:tr w:rsidR="007C1492" w:rsidRPr="00CC7008" w:rsidTr="007C149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Εάν ναι</w:t>
            </w:r>
            <w:r w:rsidRPr="009647F3">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 Α</w:t>
            </w:r>
            <w:r w:rsidRPr="009647F3">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color w:val="000000"/>
                <w:kern w:val="1"/>
                <w:szCs w:val="22"/>
                <w:lang w:val="el-GR"/>
              </w:rPr>
              <w:t>β) Προσδιορίστε τους άλλους οικονομικούς φορείς που συμμετ</w:t>
            </w:r>
            <w:r w:rsidRPr="009647F3">
              <w:rPr>
                <w:rFonts w:ascii="Myriad Pro" w:hAnsi="Myriad Pro"/>
                <w:kern w:val="1"/>
                <w:szCs w:val="22"/>
                <w:lang w:val="el-GR"/>
              </w:rPr>
              <w:t>έχουν από κοινού στη διαδικασία σύναψης δημόσιας σύμβασης: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 [……]</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 [……]</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γ) [……]</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i/>
                <w:iCs/>
                <w:kern w:val="1"/>
                <w:szCs w:val="22"/>
                <w:lang w:val="el-GR"/>
              </w:rPr>
              <w:t>Απάντηση:</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w:t>
            </w:r>
          </w:p>
        </w:tc>
      </w:tr>
    </w:tbl>
    <w:p w:rsidR="007C1492" w:rsidRPr="009647F3" w:rsidRDefault="007C1492" w:rsidP="007C1492">
      <w:pPr>
        <w:spacing w:after="200" w:line="276" w:lineRule="auto"/>
        <w:ind w:firstLine="397"/>
        <w:rPr>
          <w:rFonts w:ascii="Myriad Pro" w:hAnsi="Myriad Pro"/>
          <w:kern w:val="1"/>
          <w:szCs w:val="22"/>
          <w:lang w:val="el-GR"/>
        </w:rPr>
      </w:pPr>
    </w:p>
    <w:p w:rsidR="007C1492" w:rsidRPr="009647F3" w:rsidRDefault="007C1492" w:rsidP="007C1492">
      <w:pPr>
        <w:pageBreakBefore/>
        <w:spacing w:after="200" w:line="276" w:lineRule="auto"/>
        <w:jc w:val="center"/>
        <w:rPr>
          <w:rFonts w:ascii="Myriad Pro" w:hAnsi="Myriad Pro"/>
          <w:kern w:val="1"/>
          <w:szCs w:val="22"/>
          <w:lang w:val="el-GR"/>
        </w:rPr>
      </w:pPr>
      <w:r w:rsidRPr="009647F3">
        <w:rPr>
          <w:rFonts w:ascii="Myriad Pro" w:hAnsi="Myriad Pro"/>
          <w:b/>
          <w:bCs/>
          <w:kern w:val="1"/>
          <w:szCs w:val="22"/>
          <w:lang w:val="el-GR"/>
        </w:rPr>
        <w:lastRenderedPageBreak/>
        <w:t>Β: Πληροφορίες σχετικά με τους νόμιμους εκπροσώπους του οικονομικού φορέα</w:t>
      </w:r>
    </w:p>
    <w:p w:rsidR="007C1492" w:rsidRPr="009647F3" w:rsidRDefault="007C1492" w:rsidP="00E42780">
      <w:pPr>
        <w:pBdr>
          <w:top w:val="single" w:sz="1" w:space="1" w:color="000000"/>
          <w:left w:val="single" w:sz="1" w:space="1" w:color="000000"/>
          <w:bottom w:val="single" w:sz="1" w:space="1" w:color="000000"/>
          <w:right w:val="single" w:sz="1" w:space="0" w:color="000000"/>
        </w:pBdr>
        <w:shd w:val="clear" w:color="auto" w:fill="FFFFFF"/>
        <w:spacing w:after="200" w:line="276" w:lineRule="auto"/>
        <w:rPr>
          <w:rFonts w:ascii="Myriad Pro" w:hAnsi="Myriad Pro"/>
          <w:kern w:val="1"/>
          <w:szCs w:val="22"/>
          <w:lang w:val="el-GR"/>
        </w:rPr>
      </w:pPr>
      <w:r w:rsidRPr="009647F3">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7C1492" w:rsidRPr="009647F3" w:rsidTr="00E42780">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E42780">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Ονοματεπώνυμο</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E42780">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E42780">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E42780">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E42780">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proofErr w:type="spellStart"/>
            <w:r w:rsidRPr="009647F3">
              <w:rPr>
                <w:rFonts w:ascii="Myriad Pro" w:hAnsi="Myriad Pro"/>
                <w:kern w:val="1"/>
                <w:szCs w:val="22"/>
                <w:lang w:val="el-GR"/>
              </w:rPr>
              <w:t>Ηλ</w:t>
            </w:r>
            <w:proofErr w:type="spellEnd"/>
            <w:r w:rsidRPr="009647F3">
              <w:rPr>
                <w:rFonts w:ascii="Myriad Pro" w:hAnsi="Myriad Pro"/>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E42780">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bl>
    <w:p w:rsidR="007C1492" w:rsidRPr="009647F3" w:rsidRDefault="007C1492" w:rsidP="007C1492">
      <w:pPr>
        <w:keepNext/>
        <w:spacing w:before="120" w:after="360" w:line="276" w:lineRule="auto"/>
        <w:ind w:left="850"/>
        <w:jc w:val="center"/>
        <w:rPr>
          <w:rFonts w:ascii="Myriad Pro" w:hAnsi="Myriad Pro"/>
          <w:b/>
          <w:smallCaps/>
          <w:kern w:val="1"/>
          <w:sz w:val="28"/>
          <w:szCs w:val="22"/>
          <w:lang w:val="el-GR"/>
        </w:rPr>
      </w:pPr>
    </w:p>
    <w:p w:rsidR="007C1492" w:rsidRPr="009647F3" w:rsidRDefault="007C1492" w:rsidP="007C1492">
      <w:pPr>
        <w:pageBreakBefore/>
        <w:spacing w:after="200" w:line="276" w:lineRule="auto"/>
        <w:ind w:left="850"/>
        <w:jc w:val="center"/>
        <w:rPr>
          <w:rFonts w:ascii="Myriad Pro" w:hAnsi="Myriad Pro"/>
          <w:kern w:val="1"/>
          <w:szCs w:val="22"/>
          <w:lang w:val="el-GR"/>
        </w:rPr>
      </w:pPr>
      <w:r w:rsidRPr="009647F3">
        <w:rPr>
          <w:rFonts w:ascii="Myriad Pro" w:hAnsi="Myriad Pro"/>
          <w:b/>
          <w:bCs/>
          <w:kern w:val="1"/>
          <w:szCs w:val="22"/>
          <w:lang w:val="el-GR"/>
        </w:rPr>
        <w:lastRenderedPageBreak/>
        <w:t>Γ: Πληροφορίες σχετικά με τη στήριξη στις ικανότητες άλλων ΦΟΡΕΩΝ</w:t>
      </w:r>
      <w:r w:rsidRPr="009647F3">
        <w:rPr>
          <w:rFonts w:ascii="Myriad Pro" w:hAnsi="Myriad Pro"/>
          <w:b/>
          <w:bCs/>
          <w:kern w:val="1"/>
          <w:szCs w:val="22"/>
          <w:vertAlign w:val="superscript"/>
          <w:lang w:val="el-GR"/>
        </w:rPr>
        <w:endnoteReference w:id="6"/>
      </w:r>
      <w:r w:rsidRPr="009647F3">
        <w:rPr>
          <w:rFonts w:ascii="Myriad Pro" w:hAnsi="Myriad Pro"/>
          <w:kern w:val="1"/>
          <w:szCs w:val="22"/>
          <w:lang w:val="el-GR"/>
        </w:rPr>
        <w:t xml:space="preserve"> </w:t>
      </w:r>
    </w:p>
    <w:tbl>
      <w:tblPr>
        <w:tblW w:w="9781" w:type="dxa"/>
        <w:tblInd w:w="108" w:type="dxa"/>
        <w:tblLayout w:type="fixed"/>
        <w:tblLook w:val="0000" w:firstRow="0" w:lastRow="0" w:firstColumn="0" w:lastColumn="0" w:noHBand="0" w:noVBand="0"/>
      </w:tblPr>
      <w:tblGrid>
        <w:gridCol w:w="4479"/>
        <w:gridCol w:w="5302"/>
      </w:tblGrid>
      <w:tr w:rsidR="007C1492" w:rsidRPr="009647F3" w:rsidTr="0043176B">
        <w:trPr>
          <w:trHeight w:val="343"/>
        </w:trPr>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[]Ναι []Όχι</w:t>
            </w:r>
          </w:p>
        </w:tc>
      </w:tr>
    </w:tbl>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b/>
          <w:i/>
          <w:kern w:val="1"/>
          <w:szCs w:val="22"/>
          <w:lang w:val="el-GR"/>
        </w:rPr>
        <w:t>Εάν ναι</w:t>
      </w:r>
      <w:r w:rsidRPr="009647F3">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9647F3">
        <w:rPr>
          <w:rFonts w:ascii="Myriad Pro" w:hAnsi="Myriad Pro"/>
          <w:b/>
          <w:i/>
          <w:kern w:val="1"/>
          <w:szCs w:val="22"/>
          <w:lang w:val="el-GR"/>
        </w:rPr>
        <w:t xml:space="preserve">ενότητες Α και Β του παρόντος μέρους και σύμφωνα με το μέρος ΙΙΙ, για κάθε ένα </w:t>
      </w:r>
      <w:r w:rsidRPr="009647F3">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1492" w:rsidRPr="009647F3" w:rsidRDefault="007C1492" w:rsidP="007C1492">
      <w:pPr>
        <w:spacing w:after="200" w:line="276" w:lineRule="auto"/>
        <w:jc w:val="center"/>
        <w:rPr>
          <w:rFonts w:ascii="Myriad Pro" w:hAnsi="Myriad Pro"/>
          <w:kern w:val="1"/>
          <w:szCs w:val="22"/>
          <w:lang w:val="el-GR"/>
        </w:rPr>
      </w:pPr>
    </w:p>
    <w:p w:rsidR="007C1492" w:rsidRPr="009647F3" w:rsidRDefault="007C1492" w:rsidP="007C1492">
      <w:pPr>
        <w:pageBreakBefore/>
        <w:spacing w:after="200" w:line="276" w:lineRule="auto"/>
        <w:jc w:val="center"/>
        <w:rPr>
          <w:rFonts w:ascii="Myriad Pro" w:hAnsi="Myriad Pro"/>
          <w:kern w:val="1"/>
          <w:szCs w:val="22"/>
          <w:lang w:val="el-GR"/>
        </w:rPr>
      </w:pPr>
      <w:r w:rsidRPr="009647F3">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9647F3">
        <w:rPr>
          <w:rFonts w:ascii="Myriad Pro" w:hAnsi="Myriad Pro"/>
          <w:b/>
          <w:bCs/>
          <w:kern w:val="1"/>
          <w:szCs w:val="22"/>
          <w:u w:val="single"/>
          <w:lang w:val="el-GR"/>
        </w:rPr>
        <w:t>δεν στηρίζεται</w:t>
      </w:r>
      <w:r w:rsidRPr="009647F3">
        <w:rPr>
          <w:rFonts w:ascii="Myriad Pro" w:hAnsi="Myriad Pro"/>
          <w:b/>
          <w:bCs/>
          <w:kern w:val="1"/>
          <w:szCs w:val="22"/>
          <w:lang w:val="el-GR"/>
        </w:rPr>
        <w:t xml:space="preserve"> ο οικονομικός φορέας</w:t>
      </w:r>
      <w:r w:rsidRPr="009647F3">
        <w:rPr>
          <w:rFonts w:ascii="Myriad Pro" w:hAnsi="Myriad Pro"/>
          <w:kern w:val="1"/>
          <w:szCs w:val="22"/>
          <w:lang w:val="el-GR"/>
        </w:rPr>
        <w:t xml:space="preserve"> </w:t>
      </w:r>
    </w:p>
    <w:p w:rsidR="007C1492" w:rsidRPr="009647F3" w:rsidRDefault="007C1492" w:rsidP="007C1492">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kern w:val="1"/>
          <w:szCs w:val="22"/>
          <w:lang w:val="el-GR"/>
        </w:rPr>
      </w:pPr>
      <w:r w:rsidRPr="009647F3">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[]Ναι []Όχι</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Εάν </w:t>
            </w:r>
            <w:r w:rsidRPr="009647F3">
              <w:rPr>
                <w:rFonts w:ascii="Myriad Pro" w:hAnsi="Myriad Pro"/>
                <w:b/>
                <w:kern w:val="1"/>
                <w:szCs w:val="22"/>
                <w:lang w:val="el-GR"/>
              </w:rPr>
              <w:t xml:space="preserve">ναι </w:t>
            </w:r>
            <w:r w:rsidRPr="009647F3">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bl>
    <w:p w:rsidR="007C1492" w:rsidRPr="009647F3" w:rsidRDefault="007C1492" w:rsidP="007C149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kern w:val="1"/>
          <w:szCs w:val="22"/>
          <w:lang w:val="el-GR"/>
        </w:rPr>
      </w:pPr>
      <w:r w:rsidRPr="009647F3">
        <w:rPr>
          <w:rFonts w:ascii="Myriad Pro" w:hAnsi="Myriad Pro"/>
          <w:b/>
          <w:i/>
          <w:kern w:val="1"/>
          <w:szCs w:val="22"/>
          <w:lang w:val="el-GR"/>
        </w:rPr>
        <w:t>Εάν</w:t>
      </w:r>
      <w:r w:rsidRPr="009647F3">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47F3">
        <w:rPr>
          <w:rFonts w:ascii="Myriad Pro" w:hAnsi="Myriad Pro"/>
          <w:i/>
          <w:kern w:val="1"/>
          <w:szCs w:val="22"/>
          <w:lang w:val="el-GR"/>
        </w:rPr>
        <w:t xml:space="preserve">επιπλέον των πληροφοριών </w:t>
      </w:r>
      <w:r w:rsidRPr="009647F3">
        <w:rPr>
          <w:rFonts w:ascii="Myriad Pro" w:hAnsi="Myriad Pro"/>
          <w:b/>
          <w:i/>
          <w:kern w:val="1"/>
          <w:szCs w:val="22"/>
          <w:lang w:val="el-GR"/>
        </w:rPr>
        <w:t xml:space="preserve">που προβλέπονται στην παρούσα ενότητα, </w:t>
      </w:r>
      <w:r w:rsidRPr="009647F3">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1492" w:rsidRPr="009647F3" w:rsidRDefault="007C1492" w:rsidP="007C1492">
      <w:pPr>
        <w:pageBreakBefore/>
        <w:spacing w:after="200" w:line="276" w:lineRule="auto"/>
        <w:ind w:firstLine="397"/>
        <w:jc w:val="center"/>
        <w:rPr>
          <w:rFonts w:ascii="Myriad Pro" w:hAnsi="Myriad Pro"/>
          <w:kern w:val="1"/>
          <w:szCs w:val="22"/>
          <w:lang w:val="el-GR"/>
        </w:rPr>
      </w:pPr>
      <w:r w:rsidRPr="009647F3">
        <w:rPr>
          <w:rFonts w:ascii="Myriad Pro" w:hAnsi="Myriad Pro"/>
          <w:b/>
          <w:bCs/>
          <w:kern w:val="1"/>
          <w:szCs w:val="22"/>
          <w:u w:val="single"/>
          <w:lang w:val="el-GR"/>
        </w:rPr>
        <w:lastRenderedPageBreak/>
        <w:t>Μέρος III: Λόγοι αποκλεισμού</w:t>
      </w:r>
    </w:p>
    <w:p w:rsidR="007C1492" w:rsidRPr="009647F3" w:rsidRDefault="007C1492" w:rsidP="007C1492">
      <w:pPr>
        <w:spacing w:after="200" w:line="276" w:lineRule="auto"/>
        <w:ind w:firstLine="397"/>
        <w:jc w:val="center"/>
        <w:rPr>
          <w:rFonts w:ascii="Myriad Pro" w:hAnsi="Myriad Pro"/>
          <w:kern w:val="1"/>
          <w:szCs w:val="22"/>
          <w:lang w:val="el-GR"/>
        </w:rPr>
      </w:pPr>
      <w:r w:rsidRPr="009647F3">
        <w:rPr>
          <w:rFonts w:ascii="Myriad Pro" w:hAnsi="Myriad Pro"/>
          <w:b/>
          <w:bCs/>
          <w:color w:val="000000"/>
          <w:kern w:val="1"/>
          <w:szCs w:val="22"/>
          <w:lang w:val="el-GR"/>
        </w:rPr>
        <w:t>Α: Λόγοι αποκλεισμού που σχετίζονται με ποινικές καταδίκες</w:t>
      </w:r>
      <w:r w:rsidRPr="009647F3">
        <w:rPr>
          <w:rFonts w:ascii="Myriad Pro" w:hAnsi="Myriad Pro"/>
          <w:color w:val="000000"/>
          <w:kern w:val="1"/>
          <w:szCs w:val="22"/>
          <w:vertAlign w:val="superscript"/>
          <w:lang w:val="el-GR"/>
        </w:rPr>
        <w:endnoteReference w:id="7"/>
      </w:r>
    </w:p>
    <w:p w:rsidR="007C1492" w:rsidRPr="009647F3" w:rsidRDefault="007C1492" w:rsidP="007C1492">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kern w:val="1"/>
          <w:szCs w:val="22"/>
          <w:lang w:val="el-GR"/>
        </w:rPr>
      </w:pPr>
      <w:r w:rsidRPr="009647F3">
        <w:rPr>
          <w:rFonts w:ascii="Myriad Pro" w:hAnsi="Myriad Pro"/>
          <w:kern w:val="1"/>
          <w:szCs w:val="22"/>
          <w:lang w:val="el-GR"/>
        </w:rPr>
        <w:t>Στο άρθρο 73 παρ. 1 ορίζονται οι ακόλουθοι λόγοι αποκλεισμού:</w:t>
      </w:r>
    </w:p>
    <w:p w:rsidR="007C1492" w:rsidRPr="009647F3" w:rsidRDefault="007C1492" w:rsidP="007C1492">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9647F3">
        <w:rPr>
          <w:rFonts w:ascii="Myriad Pro" w:hAnsi="Myriad Pro"/>
          <w:color w:val="000000"/>
          <w:kern w:val="1"/>
          <w:szCs w:val="22"/>
          <w:lang w:val="el-GR"/>
        </w:rPr>
        <w:t xml:space="preserve">συμμετοχή σε </w:t>
      </w:r>
      <w:r w:rsidRPr="009647F3">
        <w:rPr>
          <w:rFonts w:ascii="Myriad Pro" w:hAnsi="Myriad Pro"/>
          <w:b/>
          <w:color w:val="000000"/>
          <w:kern w:val="1"/>
          <w:szCs w:val="22"/>
          <w:lang w:val="el-GR"/>
        </w:rPr>
        <w:t>εγκληματική οργάνωση</w:t>
      </w:r>
      <w:r w:rsidRPr="009647F3">
        <w:rPr>
          <w:rFonts w:ascii="Myriad Pro" w:hAnsi="Myriad Pro"/>
          <w:color w:val="000000"/>
          <w:kern w:val="1"/>
          <w:szCs w:val="22"/>
          <w:vertAlign w:val="superscript"/>
          <w:lang w:val="el-GR"/>
        </w:rPr>
        <w:endnoteReference w:id="8"/>
      </w:r>
      <w:r w:rsidRPr="009647F3">
        <w:rPr>
          <w:rFonts w:ascii="Myriad Pro" w:hAnsi="Myriad Pro"/>
          <w:color w:val="000000"/>
          <w:kern w:val="1"/>
          <w:szCs w:val="22"/>
          <w:lang w:val="el-GR"/>
        </w:rPr>
        <w:t>·</w:t>
      </w:r>
    </w:p>
    <w:p w:rsidR="007C1492" w:rsidRPr="009647F3" w:rsidRDefault="007C1492" w:rsidP="007C1492">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9647F3">
        <w:rPr>
          <w:rFonts w:ascii="Myriad Pro" w:hAnsi="Myriad Pro"/>
          <w:b/>
          <w:color w:val="000000"/>
          <w:kern w:val="1"/>
          <w:szCs w:val="22"/>
          <w:lang w:val="el-GR"/>
        </w:rPr>
        <w:t>δωροδοκία</w:t>
      </w:r>
      <w:r w:rsidRPr="009647F3">
        <w:rPr>
          <w:rFonts w:ascii="Myriad Pro" w:hAnsi="Myriad Pro"/>
          <w:color w:val="000000"/>
          <w:kern w:val="1"/>
          <w:szCs w:val="22"/>
          <w:vertAlign w:val="superscript"/>
          <w:lang w:val="el-GR"/>
        </w:rPr>
        <w:endnoteReference w:id="9"/>
      </w:r>
      <w:r w:rsidRPr="009647F3">
        <w:rPr>
          <w:rFonts w:ascii="Myriad Pro" w:hAnsi="Myriad Pro"/>
          <w:color w:val="000000"/>
          <w:kern w:val="1"/>
          <w:szCs w:val="22"/>
          <w:vertAlign w:val="superscript"/>
          <w:lang w:val="el-GR"/>
        </w:rPr>
        <w:t>,</w:t>
      </w:r>
      <w:r w:rsidRPr="009647F3">
        <w:rPr>
          <w:rFonts w:ascii="Myriad Pro" w:hAnsi="Myriad Pro"/>
          <w:color w:val="000000"/>
          <w:kern w:val="1"/>
          <w:szCs w:val="22"/>
          <w:vertAlign w:val="superscript"/>
          <w:lang w:val="el-GR"/>
        </w:rPr>
        <w:endnoteReference w:id="10"/>
      </w:r>
      <w:r w:rsidRPr="009647F3">
        <w:rPr>
          <w:rFonts w:ascii="Myriad Pro" w:hAnsi="Myriad Pro"/>
          <w:color w:val="000000"/>
          <w:kern w:val="1"/>
          <w:szCs w:val="22"/>
          <w:lang w:val="el-GR"/>
        </w:rPr>
        <w:t>·</w:t>
      </w:r>
    </w:p>
    <w:p w:rsidR="007C1492" w:rsidRPr="009647F3" w:rsidRDefault="007C1492" w:rsidP="007C1492">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9647F3">
        <w:rPr>
          <w:rFonts w:ascii="Myriad Pro" w:hAnsi="Myriad Pro"/>
          <w:b/>
          <w:color w:val="000000"/>
          <w:kern w:val="1"/>
          <w:szCs w:val="22"/>
          <w:lang w:val="el-GR"/>
        </w:rPr>
        <w:t>απάτη</w:t>
      </w:r>
      <w:r w:rsidRPr="009647F3">
        <w:rPr>
          <w:rFonts w:ascii="Myriad Pro" w:hAnsi="Myriad Pro"/>
          <w:color w:val="000000"/>
          <w:kern w:val="1"/>
          <w:szCs w:val="22"/>
          <w:vertAlign w:val="superscript"/>
          <w:lang w:val="el-GR"/>
        </w:rPr>
        <w:endnoteReference w:id="11"/>
      </w:r>
      <w:r w:rsidRPr="009647F3">
        <w:rPr>
          <w:rFonts w:ascii="Myriad Pro" w:hAnsi="Myriad Pro"/>
          <w:color w:val="000000"/>
          <w:kern w:val="1"/>
          <w:szCs w:val="22"/>
          <w:lang w:val="el-GR"/>
        </w:rPr>
        <w:t>·</w:t>
      </w:r>
    </w:p>
    <w:p w:rsidR="007C1492" w:rsidRPr="009647F3" w:rsidRDefault="007C1492" w:rsidP="007C1492">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9647F3">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9647F3">
        <w:rPr>
          <w:rFonts w:ascii="Myriad Pro" w:hAnsi="Myriad Pro"/>
          <w:color w:val="000000"/>
          <w:kern w:val="1"/>
          <w:szCs w:val="22"/>
          <w:vertAlign w:val="superscript"/>
          <w:lang w:val="el-GR"/>
        </w:rPr>
        <w:endnoteReference w:id="12"/>
      </w:r>
      <w:r w:rsidRPr="009647F3">
        <w:rPr>
          <w:rFonts w:ascii="Myriad Pro" w:hAnsi="Myriad Pro"/>
          <w:color w:val="000000"/>
          <w:kern w:val="1"/>
          <w:szCs w:val="22"/>
          <w:lang w:val="el-GR"/>
        </w:rPr>
        <w:t>·</w:t>
      </w:r>
    </w:p>
    <w:p w:rsidR="007C1492" w:rsidRPr="009647F3" w:rsidRDefault="007C1492" w:rsidP="007C1492">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9647F3">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9647F3">
        <w:rPr>
          <w:rFonts w:ascii="Myriad Pro" w:hAnsi="Myriad Pro"/>
          <w:color w:val="000000"/>
          <w:kern w:val="1"/>
          <w:szCs w:val="22"/>
          <w:vertAlign w:val="superscript"/>
          <w:lang w:val="el-GR"/>
        </w:rPr>
        <w:endnoteReference w:id="13"/>
      </w:r>
      <w:r w:rsidRPr="009647F3">
        <w:rPr>
          <w:rFonts w:ascii="Myriad Pro" w:hAnsi="Myriad Pro"/>
          <w:color w:val="000000"/>
          <w:kern w:val="1"/>
          <w:szCs w:val="22"/>
          <w:lang w:val="el-GR"/>
        </w:rPr>
        <w:t>·</w:t>
      </w:r>
    </w:p>
    <w:p w:rsidR="007C1492" w:rsidRPr="009647F3" w:rsidRDefault="007C1492" w:rsidP="007C1492">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9647F3">
        <w:rPr>
          <w:rFonts w:ascii="Myriad Pro" w:hAnsi="Myriad Pro"/>
          <w:b/>
          <w:color w:val="000000"/>
          <w:kern w:val="1"/>
          <w:szCs w:val="22"/>
          <w:lang w:val="el-GR"/>
        </w:rPr>
        <w:t>παιδική εργασία και άλλες μορφές εμπορίας ανθρώπων</w:t>
      </w:r>
      <w:r w:rsidRPr="009647F3">
        <w:rPr>
          <w:rFonts w:ascii="Myriad Pro" w:hAnsi="Myriad Pro"/>
          <w:color w:val="000000"/>
          <w:kern w:val="1"/>
          <w:szCs w:val="22"/>
          <w:vertAlign w:val="superscript"/>
          <w:lang w:val="el-GR"/>
        </w:rPr>
        <w:endnoteReference w:id="14"/>
      </w:r>
      <w:r w:rsidRPr="009647F3">
        <w:rPr>
          <w:rFonts w:ascii="Myriad Pro" w:hAnsi="Myriad Pro"/>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5160"/>
      </w:tblGrid>
      <w:tr w:rsidR="007C1492" w:rsidRPr="009647F3" w:rsidTr="0043176B">
        <w:trPr>
          <w:trHeight w:val="855"/>
        </w:trPr>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b/>
                <w:bCs/>
                <w:i/>
                <w:iCs/>
                <w:kern w:val="1"/>
                <w:szCs w:val="22"/>
                <w:lang w:val="el-GR"/>
              </w:rPr>
              <w:t>Απάντηση:</w:t>
            </w:r>
          </w:p>
        </w:tc>
      </w:tr>
      <w:tr w:rsidR="007C1492" w:rsidRPr="009647F3" w:rsidTr="0043176B">
        <w:tc>
          <w:tcPr>
            <w:tcW w:w="4479" w:type="dxa"/>
            <w:tcBorders>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Υπάρχει αμετάκλητη καταδικαστική </w:t>
            </w:r>
            <w:r w:rsidRPr="009647F3">
              <w:rPr>
                <w:rFonts w:ascii="Myriad Pro" w:hAnsi="Myriad Pro"/>
                <w:b/>
                <w:kern w:val="1"/>
                <w:szCs w:val="22"/>
                <w:lang w:val="el-GR"/>
              </w:rPr>
              <w:t>απόφαση εις βάρος του οικονομικού φορέα</w:t>
            </w:r>
            <w:r w:rsidRPr="009647F3">
              <w:rPr>
                <w:rFonts w:ascii="Myriad Pro" w:hAnsi="Myriad Pro"/>
                <w:kern w:val="1"/>
                <w:szCs w:val="22"/>
                <w:lang w:val="el-GR"/>
              </w:rPr>
              <w:t xml:space="preserve"> ή </w:t>
            </w:r>
            <w:r w:rsidRPr="009647F3">
              <w:rPr>
                <w:rFonts w:ascii="Myriad Pro" w:hAnsi="Myriad Pro"/>
                <w:b/>
                <w:kern w:val="1"/>
                <w:szCs w:val="22"/>
                <w:lang w:val="el-GR"/>
              </w:rPr>
              <w:t>οποιουδήποτε</w:t>
            </w:r>
            <w:r w:rsidRPr="009647F3">
              <w:rPr>
                <w:rFonts w:ascii="Myriad Pro" w:hAnsi="Myriad Pro"/>
                <w:kern w:val="1"/>
                <w:szCs w:val="22"/>
                <w:lang w:val="el-GR"/>
              </w:rPr>
              <w:t xml:space="preserve"> προσώπου</w:t>
            </w:r>
            <w:r w:rsidRPr="009647F3">
              <w:rPr>
                <w:rFonts w:ascii="Myriad Pro" w:hAnsi="Myriad Pro"/>
                <w:kern w:val="1"/>
                <w:szCs w:val="22"/>
                <w:vertAlign w:val="superscript"/>
                <w:lang w:val="el-GR"/>
              </w:rPr>
              <w:endnoteReference w:id="15"/>
            </w:r>
            <w:r w:rsidRPr="009647F3">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492" w:rsidRPr="009647F3" w:rsidRDefault="007C1492" w:rsidP="007C1492">
            <w:pPr>
              <w:spacing w:after="0" w:line="276" w:lineRule="auto"/>
              <w:rPr>
                <w:rFonts w:ascii="Myriad Pro" w:hAnsi="Myriad Pro"/>
                <w:b/>
                <w:kern w:val="1"/>
                <w:szCs w:val="22"/>
                <w:lang w:val="el-GR"/>
              </w:rPr>
            </w:pPr>
            <w:r w:rsidRPr="009647F3">
              <w:rPr>
                <w:rFonts w:ascii="Myriad Pro" w:hAnsi="Myriad Pro"/>
                <w:i/>
                <w:kern w:val="1"/>
                <w:szCs w:val="22"/>
                <w:lang w:val="el-GR"/>
              </w:rPr>
              <w:t>[……][……][……][……]</w:t>
            </w:r>
            <w:r w:rsidRPr="009647F3">
              <w:rPr>
                <w:rFonts w:ascii="Myriad Pro" w:hAnsi="Myriad Pro"/>
                <w:kern w:val="1"/>
                <w:szCs w:val="22"/>
                <w:vertAlign w:val="superscript"/>
                <w:lang w:val="el-GR"/>
              </w:rPr>
              <w:endnoteReference w:id="16"/>
            </w:r>
          </w:p>
        </w:tc>
      </w:tr>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αναφέρετε</w:t>
            </w:r>
            <w:r w:rsidRPr="009647F3">
              <w:rPr>
                <w:rFonts w:ascii="Myriad Pro" w:hAnsi="Myriad Pro"/>
                <w:kern w:val="1"/>
                <w:szCs w:val="22"/>
                <w:vertAlign w:val="superscript"/>
                <w:lang w:val="el-GR"/>
              </w:rPr>
              <w:endnoteReference w:id="17"/>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β) Προσδιορίστε ποιος έχει καταδικαστεί [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 xml:space="preserve">γ) </w:t>
            </w:r>
            <w:r w:rsidRPr="009647F3">
              <w:rPr>
                <w:rFonts w:ascii="Myriad Pro" w:hAnsi="Myriad Pro"/>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xml:space="preserve">α) Ημερομηνία:[   ],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xml:space="preserve">σημείο-(-α): [   ],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λόγος(-οι):[   ]</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β)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γ) Διάρκεια της περιόδου αποκλεισμού [……] και σχετικό(-ά) σημείο(-α) [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492" w:rsidRDefault="007C1492" w:rsidP="007C1492">
            <w:pPr>
              <w:spacing w:after="0" w:line="276" w:lineRule="auto"/>
              <w:rPr>
                <w:rFonts w:ascii="Myriad Pro" w:hAnsi="Myriad Pro"/>
                <w:i/>
                <w:kern w:val="1"/>
                <w:szCs w:val="22"/>
                <w:lang w:val="el-GR"/>
              </w:rPr>
            </w:pPr>
            <w:r w:rsidRPr="009647F3">
              <w:rPr>
                <w:rFonts w:ascii="Myriad Pro" w:hAnsi="Myriad Pro"/>
                <w:i/>
                <w:kern w:val="1"/>
                <w:szCs w:val="22"/>
                <w:lang w:val="el-GR"/>
              </w:rPr>
              <w:t>[……][……][……][……]</w:t>
            </w:r>
            <w:r w:rsidRPr="009647F3">
              <w:rPr>
                <w:rFonts w:ascii="Myriad Pro" w:hAnsi="Myriad Pro"/>
                <w:kern w:val="1"/>
                <w:szCs w:val="22"/>
                <w:vertAlign w:val="superscript"/>
                <w:lang w:val="el-GR"/>
              </w:rPr>
              <w:endnoteReference w:id="18"/>
            </w:r>
          </w:p>
          <w:p w:rsidR="0043176B" w:rsidRPr="009647F3" w:rsidRDefault="0043176B" w:rsidP="007C1492">
            <w:pPr>
              <w:spacing w:after="0" w:line="276" w:lineRule="auto"/>
              <w:rPr>
                <w:rFonts w:ascii="Myriad Pro" w:hAnsi="Myriad Pro"/>
                <w:kern w:val="1"/>
                <w:szCs w:val="22"/>
                <w:lang w:val="el-GR"/>
              </w:rPr>
            </w:pPr>
            <w:bookmarkStart w:id="0" w:name="_GoBack"/>
            <w:bookmarkEnd w:id="0"/>
          </w:p>
        </w:tc>
      </w:tr>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47F3">
              <w:rPr>
                <w:rFonts w:ascii="Myriad Pro" w:eastAsia="Calibri" w:hAnsi="Myriad Pro"/>
                <w:kern w:val="1"/>
                <w:szCs w:val="22"/>
                <w:lang w:val="el-GR"/>
              </w:rPr>
              <w:t>αυτοκάθαρση»)</w:t>
            </w:r>
            <w:r w:rsidRPr="009647F3">
              <w:rPr>
                <w:rFonts w:ascii="Myriad Pro" w:eastAsia="Calibri" w:hAnsi="Myriad Pro"/>
                <w:kern w:val="1"/>
                <w:szCs w:val="22"/>
                <w:vertAlign w:val="superscript"/>
                <w:lang w:val="el-GR"/>
              </w:rPr>
              <w:endnoteReference w:id="19"/>
            </w:r>
            <w:r w:rsidRPr="009647F3">
              <w:rPr>
                <w:rFonts w:ascii="Myriad Pro" w:hAnsi="Myriad Pro"/>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Ναι [] Όχι </w:t>
            </w:r>
          </w:p>
        </w:tc>
      </w:tr>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xml:space="preserve"> περιγράψτε τα μέτρα που λήφθηκαν</w:t>
            </w:r>
            <w:r w:rsidRPr="009647F3">
              <w:rPr>
                <w:rFonts w:ascii="Myriad Pro" w:hAnsi="Myriad Pro"/>
                <w:kern w:val="1"/>
                <w:szCs w:val="22"/>
                <w:vertAlign w:val="superscript"/>
                <w:lang w:val="el-GR"/>
              </w:rPr>
              <w:endnoteReference w:id="20"/>
            </w:r>
            <w:r w:rsidRPr="009647F3">
              <w:rPr>
                <w:rFonts w:ascii="Myriad Pro" w:hAnsi="Myriad Pro"/>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bl>
    <w:p w:rsidR="007C1492" w:rsidRPr="009647F3" w:rsidRDefault="007C1492" w:rsidP="007C1492">
      <w:pPr>
        <w:keepNext/>
        <w:spacing w:before="120" w:after="360" w:line="276" w:lineRule="auto"/>
        <w:ind w:firstLine="397"/>
        <w:jc w:val="center"/>
        <w:rPr>
          <w:rFonts w:ascii="Myriad Pro" w:hAnsi="Myriad Pro"/>
          <w:b/>
          <w:smallCaps/>
          <w:kern w:val="1"/>
          <w:sz w:val="28"/>
          <w:szCs w:val="22"/>
          <w:lang w:val="el-GR"/>
        </w:rPr>
      </w:pPr>
    </w:p>
    <w:p w:rsidR="007C1492" w:rsidRPr="009647F3" w:rsidRDefault="007C1492" w:rsidP="007C1492">
      <w:pPr>
        <w:pageBreakBefore/>
        <w:spacing w:after="200" w:line="276" w:lineRule="auto"/>
        <w:jc w:val="center"/>
        <w:rPr>
          <w:rFonts w:ascii="Myriad Pro" w:hAnsi="Myriad Pro"/>
          <w:kern w:val="1"/>
          <w:szCs w:val="22"/>
          <w:lang w:val="el-GR"/>
        </w:rPr>
      </w:pPr>
      <w:r w:rsidRPr="009647F3">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C1492" w:rsidRPr="009647F3" w:rsidTr="007C149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7C14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1) Ο οικονομικός φορέας έχει εκπληρώσει όλες </w:t>
            </w:r>
            <w:r w:rsidRPr="009647F3">
              <w:rPr>
                <w:rFonts w:ascii="Myriad Pro" w:hAnsi="Myriad Pro"/>
                <w:b/>
                <w:kern w:val="1"/>
                <w:szCs w:val="22"/>
                <w:lang w:val="el-GR"/>
              </w:rPr>
              <w:t>τις υποχρεώσεις του όσον αφορά την πληρωμή φόρων ή εισφορών κοινωνικής ασφάλισης</w:t>
            </w:r>
            <w:r w:rsidRPr="009647F3">
              <w:rPr>
                <w:rFonts w:ascii="Myriad Pro" w:hAnsi="Myriad Pro"/>
                <w:kern w:val="1"/>
                <w:szCs w:val="22"/>
                <w:vertAlign w:val="superscript"/>
                <w:lang w:val="el-GR"/>
              </w:rPr>
              <w:endnoteReference w:id="21"/>
            </w:r>
            <w:r w:rsidRPr="009647F3">
              <w:rPr>
                <w:rFonts w:ascii="Myriad Pro" w:hAnsi="Myriad Pro"/>
                <w:b/>
                <w:kern w:val="1"/>
                <w:szCs w:val="22"/>
                <w:lang w:val="el-GR"/>
              </w:rPr>
              <w:t>,</w:t>
            </w:r>
            <w:r w:rsidRPr="009647F3">
              <w:rPr>
                <w:rFonts w:ascii="Myriad Pro" w:hAnsi="Myriad Pro"/>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Ναι [] Όχι </w:t>
            </w:r>
          </w:p>
        </w:tc>
      </w:tr>
      <w:tr w:rsidR="007C1492" w:rsidRPr="009647F3" w:rsidTr="007C149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 xml:space="preserve">Εάν όχι αναφέρετε: </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α) Χώρα ή κράτος μέλος για το οποίο πρόκειται:</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β) Ποιο είναι το σχετικό ποσό;</w:t>
            </w:r>
          </w:p>
          <w:p w:rsidR="007C1492" w:rsidRPr="009647F3" w:rsidRDefault="007C1492" w:rsidP="007C1492">
            <w:pPr>
              <w:snapToGrid w:val="0"/>
              <w:spacing w:after="0" w:line="276" w:lineRule="auto"/>
              <w:rPr>
                <w:rFonts w:ascii="Myriad Pro" w:hAnsi="Myriad Pro"/>
                <w:kern w:val="1"/>
                <w:szCs w:val="22"/>
                <w:lang w:val="el-GR"/>
              </w:rPr>
            </w:pPr>
            <w:proofErr w:type="spellStart"/>
            <w:r w:rsidRPr="009647F3">
              <w:rPr>
                <w:rFonts w:ascii="Myriad Pro" w:hAnsi="Myriad Pro"/>
                <w:kern w:val="1"/>
                <w:szCs w:val="22"/>
                <w:lang w:val="el-GR"/>
              </w:rPr>
              <w:t>γ)Πως</w:t>
            </w:r>
            <w:proofErr w:type="spellEnd"/>
            <w:r w:rsidRPr="009647F3">
              <w:rPr>
                <w:rFonts w:ascii="Myriad Pro" w:hAnsi="Myriad Pro"/>
                <w:kern w:val="1"/>
                <w:szCs w:val="22"/>
                <w:lang w:val="el-GR"/>
              </w:rPr>
              <w:t xml:space="preserve"> διαπιστώθηκε η αθέτηση των υποχρεώσεων;</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1) Μέσω δικαστικής ή διοικητικής απόφασης;</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b/>
                <w:kern w:val="1"/>
                <w:szCs w:val="22"/>
                <w:lang w:val="el-GR"/>
              </w:rPr>
              <w:t xml:space="preserve">- </w:t>
            </w:r>
            <w:r w:rsidRPr="009647F3">
              <w:rPr>
                <w:rFonts w:ascii="Myriad Pro" w:hAnsi="Myriad Pro"/>
                <w:kern w:val="1"/>
                <w:szCs w:val="22"/>
                <w:lang w:val="el-GR"/>
              </w:rPr>
              <w:t>Η εν λόγω απόφαση είναι τελεσίδικη και δεσμευτική;</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 Αναφέρατε την ημερομηνία καταδίκης ή έκδοσης απόφασης</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rsidR="007C1492" w:rsidRPr="009647F3" w:rsidRDefault="007C1492" w:rsidP="007C1492">
            <w:pPr>
              <w:snapToGrid w:val="0"/>
              <w:spacing w:after="0" w:line="276" w:lineRule="auto"/>
              <w:jc w:val="left"/>
              <w:rPr>
                <w:rFonts w:ascii="Myriad Pro" w:hAnsi="Myriad Pro"/>
                <w:kern w:val="1"/>
                <w:szCs w:val="22"/>
                <w:lang w:val="el-GR"/>
              </w:rPr>
            </w:pPr>
            <w:r w:rsidRPr="009647F3">
              <w:rPr>
                <w:rFonts w:ascii="Myriad Pro" w:hAnsi="Myriad Pro"/>
                <w:kern w:val="1"/>
                <w:szCs w:val="22"/>
                <w:lang w:val="el-GR"/>
              </w:rPr>
              <w:t xml:space="preserve">2) Με άλλα μέσα; </w:t>
            </w:r>
            <w:proofErr w:type="spellStart"/>
            <w:r w:rsidRPr="009647F3">
              <w:rPr>
                <w:rFonts w:ascii="Myriad Pro" w:hAnsi="Myriad Pro"/>
                <w:kern w:val="1"/>
                <w:szCs w:val="22"/>
                <w:lang w:val="el-GR"/>
              </w:rPr>
              <w:t>Διευκρινήστε</w:t>
            </w:r>
            <w:proofErr w:type="spellEnd"/>
            <w:r w:rsidRPr="009647F3">
              <w:rPr>
                <w:rFonts w:ascii="Myriad Pro" w:hAnsi="Myriad Pro"/>
                <w:kern w:val="1"/>
                <w:szCs w:val="22"/>
                <w:lang w:val="el-GR"/>
              </w:rPr>
              <w:t>:</w:t>
            </w:r>
          </w:p>
          <w:p w:rsidR="007C1492" w:rsidRPr="009647F3" w:rsidRDefault="007C1492" w:rsidP="007C1492">
            <w:pPr>
              <w:snapToGrid w:val="0"/>
              <w:spacing w:after="0" w:line="276" w:lineRule="auto"/>
              <w:jc w:val="left"/>
              <w:rPr>
                <w:rFonts w:ascii="Myriad Pro" w:hAnsi="Myriad Pro"/>
                <w:b/>
                <w:bCs/>
                <w:kern w:val="1"/>
                <w:szCs w:val="22"/>
                <w:lang w:val="el-GR"/>
              </w:rPr>
            </w:pPr>
            <w:r w:rsidRPr="009647F3">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47F3">
              <w:rPr>
                <w:rFonts w:ascii="Myriad Pro" w:hAnsi="Myriad Pro"/>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bCs/>
                <w:kern w:val="1"/>
                <w:szCs w:val="22"/>
                <w:lang w:val="el-GR"/>
              </w:rPr>
              <w:t>ΦΟΡΟΙ</w:t>
            </w:r>
          </w:p>
          <w:p w:rsidR="007C1492" w:rsidRPr="009647F3" w:rsidRDefault="007C1492" w:rsidP="007C1492">
            <w:pPr>
              <w:spacing w:after="0" w:line="276" w:lineRule="auto"/>
              <w:rPr>
                <w:rFonts w:ascii="Myriad Pro" w:hAnsi="Myriad Pro"/>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bCs/>
                <w:kern w:val="1"/>
                <w:szCs w:val="22"/>
                <w:lang w:val="el-GR"/>
              </w:rPr>
              <w:t>ΕΙΣΦΟΡΕΣ ΚΟΙΝΩΝΙΚΗΣ ΑΣΦΑΛΙΣΗΣ</w:t>
            </w:r>
          </w:p>
        </w:tc>
      </w:tr>
      <w:tr w:rsidR="007C1492" w:rsidRPr="009647F3" w:rsidTr="007C149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tc>
        <w:tc>
          <w:tcPr>
            <w:tcW w:w="2247" w:type="dxa"/>
            <w:tcBorders>
              <w:left w:val="single" w:sz="4" w:space="0" w:color="000000"/>
              <w:bottom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γ.1) [] Ναι [] Όχι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Ναι [] Όχι </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γ.2)[……]·</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δ) [] Ναι [] Όχι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 w:val="21"/>
                <w:szCs w:val="21"/>
                <w:lang w:val="el-GR"/>
              </w:rPr>
              <w:t>Εάν ναι, να αναφερθούν λεπτομερείς πληροφορίες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γ.1) [] Ναι [] Όχι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Ναι [] Όχι </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γ.2)[……]·</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δ) [] Ναι [] Όχι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Εάν ναι, να αναφερθούν λεπτομερείς πληροφορίες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i/>
                <w:kern w:val="1"/>
                <w:szCs w:val="22"/>
                <w:lang w:val="el-GR"/>
              </w:rPr>
            </w:pPr>
            <w:r w:rsidRPr="009647F3">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9647F3">
              <w:rPr>
                <w:rFonts w:ascii="Myriad Pro" w:hAnsi="Myriad Pro"/>
                <w:kern w:val="1"/>
                <w:szCs w:val="22"/>
                <w:vertAlign w:val="superscript"/>
                <w:lang w:val="el-GR"/>
              </w:rPr>
              <w:endnoteReference w:id="23"/>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i/>
                <w:kern w:val="1"/>
                <w:szCs w:val="22"/>
                <w:lang w:val="el-GR"/>
              </w:rPr>
              <w:t>[……][……][……]</w:t>
            </w:r>
          </w:p>
        </w:tc>
      </w:tr>
    </w:tbl>
    <w:p w:rsidR="007C1492" w:rsidRPr="009647F3" w:rsidRDefault="007C1492" w:rsidP="00B917C1">
      <w:pPr>
        <w:pageBreakBefore/>
        <w:spacing w:after="200" w:line="276" w:lineRule="auto"/>
        <w:jc w:val="center"/>
        <w:rPr>
          <w:rFonts w:ascii="Myriad Pro" w:hAnsi="Myriad Pro"/>
          <w:kern w:val="1"/>
          <w:szCs w:val="22"/>
          <w:lang w:val="el-GR"/>
        </w:rPr>
      </w:pPr>
      <w:r w:rsidRPr="009647F3">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7C1492">
        <w:tc>
          <w:tcPr>
            <w:tcW w:w="4479" w:type="dxa"/>
            <w:vMerge w:val="restart"/>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Ο οικονομικός φορέας έχει,</w:t>
            </w:r>
            <w:r w:rsidRPr="009647F3">
              <w:rPr>
                <w:rFonts w:ascii="Myriad Pro" w:hAnsi="Myriad Pro"/>
                <w:b/>
                <w:kern w:val="1"/>
                <w:szCs w:val="22"/>
                <w:lang w:val="el-GR"/>
              </w:rPr>
              <w:t xml:space="preserve"> εν γνώσει του</w:t>
            </w:r>
            <w:r w:rsidRPr="009647F3">
              <w:rPr>
                <w:rFonts w:ascii="Myriad Pro" w:hAnsi="Myriad Pro"/>
                <w:kern w:val="1"/>
                <w:szCs w:val="22"/>
                <w:lang w:val="el-GR"/>
              </w:rPr>
              <w:t xml:space="preserve">, αθετήσει </w:t>
            </w:r>
            <w:r w:rsidRPr="009647F3">
              <w:rPr>
                <w:rFonts w:ascii="Myriad Pro" w:hAnsi="Myriad Pro"/>
                <w:b/>
                <w:kern w:val="1"/>
                <w:szCs w:val="22"/>
                <w:lang w:val="el-GR"/>
              </w:rPr>
              <w:t xml:space="preserve">τις υποχρεώσεις του </w:t>
            </w:r>
            <w:r w:rsidRPr="009647F3">
              <w:rPr>
                <w:rFonts w:ascii="Myriad Pro" w:hAnsi="Myriad Pro"/>
                <w:kern w:val="1"/>
                <w:szCs w:val="22"/>
                <w:lang w:val="el-GR"/>
              </w:rPr>
              <w:t xml:space="preserve">στους τομείς του </w:t>
            </w:r>
            <w:r w:rsidRPr="009647F3">
              <w:rPr>
                <w:rFonts w:ascii="Myriad Pro" w:hAnsi="Myriad Pro"/>
                <w:b/>
                <w:kern w:val="1"/>
                <w:szCs w:val="22"/>
                <w:lang w:val="el-GR"/>
              </w:rPr>
              <w:t>περιβαλλοντικού, κοινωνικού και εργατικού δικαίου</w:t>
            </w:r>
            <w:r w:rsidRPr="009647F3">
              <w:rPr>
                <w:rFonts w:ascii="Myriad Pro" w:hAnsi="Myriad Pro"/>
                <w:kern w:val="1"/>
                <w:szCs w:val="22"/>
                <w:vertAlign w:val="superscript"/>
                <w:lang w:val="el-GR"/>
              </w:rPr>
              <w:endnoteReference w:id="24"/>
            </w:r>
            <w:r w:rsidRPr="009647F3">
              <w:rPr>
                <w:rFonts w:ascii="Myriad Pro" w:hAnsi="Myriad Pro"/>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w:t>
            </w:r>
          </w:p>
        </w:tc>
      </w:tr>
      <w:tr w:rsidR="007C1492" w:rsidRPr="00CC7008" w:rsidTr="007C1492">
        <w:trPr>
          <w:trHeight w:val="405"/>
        </w:trPr>
        <w:tc>
          <w:tcPr>
            <w:tcW w:w="4479" w:type="dxa"/>
            <w:vMerge/>
            <w:tcBorders>
              <w:top w:val="single" w:sz="4" w:space="0" w:color="000000"/>
              <w:left w:val="single" w:sz="4" w:space="0" w:color="000000"/>
              <w:bottom w:val="single" w:sz="4" w:space="0" w:color="000000"/>
            </w:tcBorders>
            <w:shd w:val="clear" w:color="auto" w:fill="auto"/>
          </w:tcPr>
          <w:p w:rsidR="007C1492" w:rsidRPr="009647F3" w:rsidRDefault="007C1492" w:rsidP="007C1492">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jc w:val="left"/>
              <w:rPr>
                <w:rFonts w:ascii="Myriad Pro" w:hAnsi="Myriad Pro"/>
                <w:b/>
                <w:kern w:val="1"/>
                <w:szCs w:val="22"/>
                <w:lang w:val="el-GR"/>
              </w:rPr>
            </w:pPr>
          </w:p>
          <w:p w:rsidR="007C1492" w:rsidRPr="009647F3" w:rsidRDefault="007C1492" w:rsidP="007C1492">
            <w:pPr>
              <w:spacing w:after="0" w:line="276" w:lineRule="auto"/>
              <w:jc w:val="left"/>
              <w:rPr>
                <w:rFonts w:ascii="Myriad Pro" w:hAnsi="Myriad Pro"/>
                <w:b/>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kern w:val="1"/>
                <w:szCs w:val="22"/>
                <w:lang w:val="el-GR"/>
              </w:rPr>
              <w:t>Εάν το έχει πράξει,</w:t>
            </w:r>
            <w:r w:rsidRPr="009647F3">
              <w:rPr>
                <w:rFonts w:ascii="Myriad Pro" w:hAnsi="Myriad Pro"/>
                <w:kern w:val="1"/>
                <w:szCs w:val="22"/>
                <w:lang w:val="el-GR"/>
              </w:rPr>
              <w:t xml:space="preserve"> περιγράψτε τα μέτρα που λήφθηκαν: […….............]</w:t>
            </w:r>
          </w:p>
        </w:tc>
      </w:tr>
      <w:tr w:rsidR="007C1492" w:rsidRPr="00CC7008"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Βρίσκεται ο οικονομικός φορέας σε οποιαδήποτε από τις ακόλουθες καταστάσεις</w:t>
            </w:r>
            <w:r w:rsidRPr="009647F3">
              <w:rPr>
                <w:rFonts w:ascii="Myriad Pro" w:hAnsi="Myriad Pro"/>
                <w:kern w:val="1"/>
                <w:szCs w:val="22"/>
                <w:vertAlign w:val="superscript"/>
                <w:lang w:val="el-GR"/>
              </w:rPr>
              <w:endnoteReference w:id="25"/>
            </w:r>
            <w:r w:rsidRPr="009647F3">
              <w:rPr>
                <w:rFonts w:ascii="Myriad Pro" w:hAnsi="Myriad Pro"/>
                <w:kern w:val="1"/>
                <w:szCs w:val="22"/>
                <w:lang w:val="el-GR"/>
              </w:rPr>
              <w:t xml:space="preserve">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α) πτώχευση, ή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 διαδικασία εξυγίανσης, ή</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γ) ειδική εκκαθάριση, ή</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δ) αναγκαστική διαχείριση από εκκαθαριστή ή από το δικαστήριο, ή</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ε) έχει υπαχθεί σε διαδικασία πτωχευτικού συμβιβασμού, ή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στ) αναστολή επιχειρηματικών δραστηριοτήτων, ή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Εάν ναι:</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Παραθέστε λεπτομερή στοιχεία:</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647F3">
              <w:rPr>
                <w:rFonts w:ascii="Myriad Pro" w:hAnsi="Myriad Pro"/>
                <w:kern w:val="1"/>
                <w:szCs w:val="22"/>
                <w:lang w:val="el-GR"/>
              </w:rPr>
              <w:t>συνέχε</w:t>
            </w:r>
            <w:proofErr w:type="spellEnd"/>
            <w:r w:rsidRPr="009647F3">
              <w:rPr>
                <w:rFonts w:ascii="Myriad Pro" w:hAnsi="Myriad Pro"/>
                <w:kern w:val="1"/>
                <w:szCs w:val="22"/>
                <w:lang w:val="el-GR"/>
              </w:rPr>
              <w:t xml:space="preserve"> συνέχιση της επιχειρηματικής του λειτουργίας υπό αυτές </w:t>
            </w:r>
            <w:proofErr w:type="spellStart"/>
            <w:r w:rsidRPr="009647F3">
              <w:rPr>
                <w:rFonts w:ascii="Myriad Pro" w:hAnsi="Myriad Pro"/>
                <w:kern w:val="1"/>
                <w:szCs w:val="22"/>
                <w:lang w:val="el-GR"/>
              </w:rPr>
              <w:t>αυτές</w:t>
            </w:r>
            <w:proofErr w:type="spellEnd"/>
            <w:r w:rsidRPr="009647F3">
              <w:rPr>
                <w:rFonts w:ascii="Myriad Pro" w:hAnsi="Myriad Pro"/>
                <w:kern w:val="1"/>
                <w:szCs w:val="22"/>
                <w:lang w:val="el-GR"/>
              </w:rPr>
              <w:t xml:space="preserve"> τις περιστάσεις</w:t>
            </w:r>
            <w:r w:rsidRPr="009647F3">
              <w:rPr>
                <w:rFonts w:ascii="Myriad Pro" w:hAnsi="Myriad Pro"/>
                <w:kern w:val="1"/>
                <w:szCs w:val="22"/>
                <w:vertAlign w:val="superscript"/>
                <w:lang w:val="el-GR"/>
              </w:rPr>
              <w:endnoteReference w:id="26"/>
            </w:r>
            <w:r w:rsidRPr="009647F3">
              <w:rPr>
                <w:rFonts w:ascii="Myriad Pro" w:hAnsi="Myriad Pro"/>
                <w:kern w:val="1"/>
                <w:szCs w:val="22"/>
                <w:vertAlign w:val="superscript"/>
                <w:lang w:val="el-GR"/>
              </w:rPr>
              <w:t xml:space="preserve">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napToGrid w:val="0"/>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7C1492" w:rsidRPr="009647F3" w:rsidTr="007C149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eastAsia="Calibri" w:hAnsi="Myriad Pro"/>
                <w:kern w:val="1"/>
                <w:szCs w:val="22"/>
                <w:lang w:val="el-GR"/>
              </w:rPr>
              <w:t xml:space="preserve">Έχει διαπράξει ο </w:t>
            </w:r>
            <w:r w:rsidRPr="009647F3">
              <w:rPr>
                <w:rFonts w:ascii="Myriad Pro" w:hAnsi="Myriad Pro"/>
                <w:kern w:val="1"/>
                <w:szCs w:val="22"/>
                <w:lang w:val="el-GR"/>
              </w:rPr>
              <w:t xml:space="preserve">οικονομικός φορέας </w:t>
            </w:r>
            <w:r w:rsidRPr="009647F3">
              <w:rPr>
                <w:rFonts w:ascii="Myriad Pro" w:hAnsi="Myriad Pro"/>
                <w:b/>
                <w:kern w:val="1"/>
                <w:szCs w:val="22"/>
                <w:lang w:val="el-GR"/>
              </w:rPr>
              <w:t>σοβαρό επαγγελματικό παράπτωμα</w:t>
            </w:r>
            <w:r w:rsidRPr="009647F3">
              <w:rPr>
                <w:rFonts w:ascii="Myriad Pro" w:hAnsi="Myriad Pro"/>
                <w:kern w:val="1"/>
                <w:szCs w:val="22"/>
                <w:vertAlign w:val="superscript"/>
                <w:lang w:val="el-GR"/>
              </w:rPr>
              <w:endnoteReference w:id="27"/>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xml:space="preserve">, να αναφερθούν λεπτομερείς </w:t>
            </w:r>
            <w:r w:rsidRPr="009647F3">
              <w:rPr>
                <w:rFonts w:ascii="Myriad Pro" w:hAnsi="Myriad Pro"/>
                <w:kern w:val="1"/>
                <w:szCs w:val="22"/>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lastRenderedPageBreak/>
              <w:t>[] Ναι [] Όχι</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tc>
      </w:tr>
      <w:tr w:rsidR="007C1492" w:rsidRPr="009647F3" w:rsidTr="007C1492">
        <w:trPr>
          <w:trHeight w:val="257"/>
        </w:trPr>
        <w:tc>
          <w:tcPr>
            <w:tcW w:w="4479" w:type="dxa"/>
            <w:vMerge/>
            <w:tcBorders>
              <w:left w:val="single" w:sz="4" w:space="0" w:color="000000"/>
              <w:bottom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b/>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xml:space="preserve">, έχει λάβει ο οικονομικός φορέας μέτρα αυτοκάθαρσης;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kern w:val="1"/>
                <w:szCs w:val="22"/>
                <w:lang w:val="el-GR"/>
              </w:rPr>
              <w:t>Εάν το έχει πράξει,</w:t>
            </w:r>
            <w:r w:rsidRPr="009647F3">
              <w:rPr>
                <w:rFonts w:ascii="Myriad Pro" w:hAnsi="Myriad Pro"/>
                <w:kern w:val="1"/>
                <w:szCs w:val="22"/>
                <w:lang w:val="el-GR"/>
              </w:rPr>
              <w:t xml:space="preserve"> περιγράψτε τα μέτρα που λήφθηκαν: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rPr>
          <w:trHeight w:val="1544"/>
        </w:trPr>
        <w:tc>
          <w:tcPr>
            <w:tcW w:w="4479" w:type="dxa"/>
            <w:vMerge w:val="restart"/>
            <w:tcBorders>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eastAsia="Calibri" w:hAnsi="Myriad Pro"/>
                <w:kern w:val="1"/>
                <w:szCs w:val="22"/>
                <w:lang w:val="el-GR"/>
              </w:rPr>
              <w:lastRenderedPageBreak/>
              <w:t>Έχει συνάψει</w:t>
            </w:r>
            <w:r w:rsidRPr="009647F3">
              <w:rPr>
                <w:rFonts w:ascii="Myriad Pro" w:hAnsi="Myriad Pro"/>
                <w:kern w:val="1"/>
                <w:szCs w:val="22"/>
                <w:lang w:val="el-GR"/>
              </w:rPr>
              <w:t xml:space="preserve"> ο οικονομικός φορέας </w:t>
            </w:r>
            <w:r w:rsidRPr="009647F3">
              <w:rPr>
                <w:rFonts w:ascii="Myriad Pro" w:hAnsi="Myriad Pro"/>
                <w:b/>
                <w:kern w:val="1"/>
                <w:szCs w:val="22"/>
                <w:lang w:val="el-GR"/>
              </w:rPr>
              <w:t>συμφωνίες</w:t>
            </w:r>
            <w:r w:rsidRPr="009647F3">
              <w:rPr>
                <w:rFonts w:ascii="Myriad Pro" w:hAnsi="Myriad Pro"/>
                <w:kern w:val="1"/>
                <w:szCs w:val="22"/>
                <w:lang w:val="el-GR"/>
              </w:rPr>
              <w:t xml:space="preserve"> με άλλους οικονομικούς φορείς </w:t>
            </w:r>
            <w:r w:rsidRPr="009647F3">
              <w:rPr>
                <w:rFonts w:ascii="Myriad Pro" w:hAnsi="Myriad Pro"/>
                <w:b/>
                <w:kern w:val="1"/>
                <w:szCs w:val="22"/>
                <w:lang w:val="el-GR"/>
              </w:rPr>
              <w:t>με σκοπό τη στρέβλωση του ανταγωνισμού</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rPr>
          <w:trHeight w:val="514"/>
        </w:trPr>
        <w:tc>
          <w:tcPr>
            <w:tcW w:w="4479" w:type="dxa"/>
            <w:vMerge/>
            <w:tcBorders>
              <w:left w:val="single" w:sz="4" w:space="0" w:color="000000"/>
              <w:bottom w:val="single" w:sz="4" w:space="0" w:color="000000"/>
            </w:tcBorders>
            <w:shd w:val="clear" w:color="auto" w:fill="auto"/>
          </w:tcPr>
          <w:p w:rsidR="007C1492" w:rsidRPr="009647F3" w:rsidRDefault="007C1492" w:rsidP="007C1492">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xml:space="preserve">, έχει λάβει ο οικονομικός φορέας μέτρα αυτοκάθαρσης;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kern w:val="1"/>
                <w:szCs w:val="22"/>
                <w:lang w:val="el-GR"/>
              </w:rPr>
              <w:t>Εάν το έχει πράξει,</w:t>
            </w:r>
            <w:r w:rsidRPr="009647F3">
              <w:rPr>
                <w:rFonts w:ascii="Myriad Pro" w:hAnsi="Myriad Pro"/>
                <w:kern w:val="1"/>
                <w:szCs w:val="22"/>
                <w:lang w:val="el-GR"/>
              </w:rPr>
              <w:t xml:space="preserve"> περιγράψτε τα μέτρα που λήφθηκαν:</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rPr>
          <w:trHeight w:val="1316"/>
        </w:trPr>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eastAsia="Calibri" w:hAnsi="Myriad Pro"/>
                <w:kern w:val="1"/>
                <w:szCs w:val="22"/>
                <w:lang w:val="el-GR"/>
              </w:rPr>
              <w:t xml:space="preserve">Γνωρίζει ο οικονομικός φορέας την ύπαρξη τυχόν </w:t>
            </w:r>
            <w:r w:rsidRPr="009647F3">
              <w:rPr>
                <w:rFonts w:ascii="Myriad Pro" w:hAnsi="Myriad Pro"/>
                <w:b/>
                <w:kern w:val="1"/>
                <w:szCs w:val="22"/>
                <w:lang w:val="el-GR"/>
              </w:rPr>
              <w:t>σύγκρουσης συμφερόντων</w:t>
            </w:r>
            <w:r w:rsidRPr="009647F3">
              <w:rPr>
                <w:rFonts w:ascii="Myriad Pro" w:hAnsi="Myriad Pro"/>
                <w:b/>
                <w:kern w:val="1"/>
                <w:szCs w:val="22"/>
                <w:lang w:val="el-GR"/>
              </w:rPr>
              <w:endnoteReference w:id="28"/>
            </w:r>
            <w:r w:rsidRPr="009647F3">
              <w:rPr>
                <w:rFonts w:ascii="Myriad Pro" w:hAnsi="Myriad Pro"/>
                <w:kern w:val="1"/>
                <w:szCs w:val="22"/>
                <w:lang w:val="el-GR"/>
              </w:rPr>
              <w:t>, λόγω της συμμετοχής του στη διαδικασία ανάθεσης της σύμβασης;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rPr>
          <w:trHeight w:val="416"/>
        </w:trPr>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eastAsia="Calibri" w:hAnsi="Myriad Pro"/>
                <w:kern w:val="1"/>
                <w:szCs w:val="22"/>
                <w:lang w:val="el-GR"/>
              </w:rPr>
              <w:t xml:space="preserve">Έχει παράσχει </w:t>
            </w:r>
            <w:r w:rsidRPr="009647F3">
              <w:rPr>
                <w:rFonts w:ascii="Myriad Pro" w:eastAsia="Calibri" w:hAnsi="Myriad Pro" w:cs="Times New Roman"/>
                <w:kern w:val="1"/>
                <w:szCs w:val="22"/>
                <w:lang w:val="el-GR"/>
              </w:rPr>
              <w:t xml:space="preserve">ο οικονομικός φορέας ή </w:t>
            </w:r>
            <w:r w:rsidRPr="009647F3">
              <w:rPr>
                <w:rFonts w:ascii="Myriad Pro" w:hAnsi="Myriad Pro"/>
                <w:kern w:val="1"/>
                <w:szCs w:val="22"/>
                <w:lang w:val="el-GR"/>
              </w:rPr>
              <w:t xml:space="preserve">επιχείρηση συνδεδεμένη με αυτόν </w:t>
            </w:r>
            <w:r w:rsidRPr="009647F3">
              <w:rPr>
                <w:rFonts w:ascii="Myriad Pro" w:hAnsi="Myriad Pro"/>
                <w:b/>
                <w:kern w:val="1"/>
                <w:szCs w:val="22"/>
                <w:lang w:val="el-GR"/>
              </w:rPr>
              <w:t>συμβουλές</w:t>
            </w:r>
            <w:r w:rsidRPr="009647F3">
              <w:rPr>
                <w:rFonts w:ascii="Myriad Pro" w:hAnsi="Myriad Pro"/>
                <w:kern w:val="1"/>
                <w:szCs w:val="22"/>
                <w:lang w:val="el-GR"/>
              </w:rPr>
              <w:t xml:space="preserve"> στην αναθέτουσα αρχή ή στον αναθέτοντα φορέα ή έχει με άλλο τρόπο </w:t>
            </w:r>
            <w:r w:rsidRPr="009647F3">
              <w:rPr>
                <w:rFonts w:ascii="Myriad Pro" w:hAnsi="Myriad Pro"/>
                <w:b/>
                <w:kern w:val="1"/>
                <w:szCs w:val="22"/>
                <w:lang w:val="el-GR"/>
              </w:rPr>
              <w:t>αναμειχθεί στην προετοιμασία</w:t>
            </w:r>
            <w:r w:rsidRPr="009647F3">
              <w:rPr>
                <w:rFonts w:ascii="Myriad Pro" w:hAnsi="Myriad Pro"/>
                <w:kern w:val="1"/>
                <w:szCs w:val="22"/>
                <w:lang w:val="el-GR"/>
              </w:rPr>
              <w:t xml:space="preserve"> της διαδικασίας σύναψης της σύμβασης</w:t>
            </w:r>
            <w:r w:rsidRPr="009647F3">
              <w:rPr>
                <w:rFonts w:ascii="Myriad Pro" w:hAnsi="Myriad Pro"/>
                <w:kern w:val="1"/>
                <w:szCs w:val="22"/>
                <w:vertAlign w:val="superscript"/>
                <w:lang w:val="el-GR"/>
              </w:rPr>
              <w:endnoteReference w:id="29"/>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Έχει επιδείξει ο οικονομικός φορέας σοβαρή ή επαναλαμβανόμενη πλημμέλεια</w:t>
            </w:r>
            <w:r w:rsidRPr="009647F3">
              <w:rPr>
                <w:rFonts w:ascii="Myriad Pro" w:hAnsi="Myriad Pro"/>
                <w:kern w:val="1"/>
                <w:szCs w:val="22"/>
                <w:vertAlign w:val="superscript"/>
                <w:lang w:val="el-GR"/>
              </w:rPr>
              <w:endnoteReference w:id="30"/>
            </w:r>
            <w:r w:rsidRPr="009647F3">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rPr>
          <w:trHeight w:val="931"/>
        </w:trPr>
        <w:tc>
          <w:tcPr>
            <w:tcW w:w="4479" w:type="dxa"/>
            <w:vMerge/>
            <w:tcBorders>
              <w:top w:val="single" w:sz="4" w:space="0" w:color="000000"/>
              <w:left w:val="single" w:sz="4" w:space="0" w:color="000000"/>
              <w:bottom w:val="single" w:sz="4" w:space="0" w:color="000000"/>
            </w:tcBorders>
            <w:shd w:val="clear" w:color="auto" w:fill="auto"/>
          </w:tcPr>
          <w:p w:rsidR="007C1492" w:rsidRPr="009647F3" w:rsidRDefault="007C1492" w:rsidP="007C1492">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kern w:val="1"/>
                <w:szCs w:val="22"/>
                <w:lang w:val="el-GR"/>
              </w:rPr>
              <w:t>Εάν ναι</w:t>
            </w:r>
            <w:r w:rsidRPr="009647F3">
              <w:rPr>
                <w:rFonts w:ascii="Myriad Pro" w:hAnsi="Myriad Pro"/>
                <w:kern w:val="1"/>
                <w:szCs w:val="22"/>
                <w:lang w:val="el-GR"/>
              </w:rPr>
              <w:t xml:space="preserve">, έχει λάβει ο οικονομικός φορέας μέτρα αυτοκάθαρσης;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b/>
                <w:kern w:val="1"/>
                <w:szCs w:val="22"/>
                <w:lang w:val="el-GR"/>
              </w:rPr>
              <w:t>Εάν το έχει πράξει,</w:t>
            </w:r>
            <w:r w:rsidRPr="009647F3">
              <w:rPr>
                <w:rFonts w:ascii="Myriad Pro" w:hAnsi="Myriad Pro"/>
                <w:kern w:val="1"/>
                <w:szCs w:val="22"/>
                <w:lang w:val="el-GR"/>
              </w:rPr>
              <w:t xml:space="preserve"> περιγράψτε τα μέτρα που </w:t>
            </w:r>
            <w:r w:rsidRPr="009647F3">
              <w:rPr>
                <w:rFonts w:ascii="Myriad Pro" w:hAnsi="Myriad Pro"/>
                <w:kern w:val="1"/>
                <w:szCs w:val="22"/>
                <w:lang w:val="el-GR"/>
              </w:rPr>
              <w:lastRenderedPageBreak/>
              <w:t>λήφθηκαν:</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lastRenderedPageBreak/>
              <w:t>Μπορεί ο οικονομικός φορέας να επιβεβαιώσει ότι:</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 δεν έχει αποκρύψει τις πληροφορίες αυτές,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tc>
      </w:tr>
    </w:tbl>
    <w:p w:rsidR="007C1492" w:rsidRPr="009647F3" w:rsidRDefault="007C1492" w:rsidP="007C1492">
      <w:pPr>
        <w:keepNext/>
        <w:spacing w:before="120" w:after="360" w:line="276" w:lineRule="auto"/>
        <w:jc w:val="center"/>
        <w:rPr>
          <w:rFonts w:ascii="Myriad Pro" w:hAnsi="Myriad Pro"/>
          <w:b/>
          <w:kern w:val="1"/>
          <w:szCs w:val="22"/>
          <w:lang w:val="el-GR"/>
        </w:rPr>
      </w:pPr>
    </w:p>
    <w:p w:rsidR="007C1492" w:rsidRPr="009647F3" w:rsidRDefault="007C1492" w:rsidP="007C1492">
      <w:pPr>
        <w:spacing w:after="200" w:line="276" w:lineRule="auto"/>
        <w:jc w:val="center"/>
        <w:rPr>
          <w:rFonts w:ascii="Myriad Pro" w:hAnsi="Myriad Pro"/>
          <w:b/>
          <w:bCs/>
          <w:kern w:val="1"/>
          <w:szCs w:val="22"/>
          <w:lang w:val="el-GR"/>
        </w:rPr>
      </w:pPr>
    </w:p>
    <w:p w:rsidR="007C1492" w:rsidRPr="009647F3" w:rsidRDefault="007C1492" w:rsidP="007C1492">
      <w:pPr>
        <w:pageBreakBefore/>
        <w:spacing w:after="200" w:line="276" w:lineRule="auto"/>
        <w:jc w:val="center"/>
        <w:rPr>
          <w:rFonts w:ascii="Myriad Pro" w:hAnsi="Myriad Pro"/>
          <w:kern w:val="1"/>
          <w:szCs w:val="22"/>
          <w:lang w:val="el-GR"/>
        </w:rPr>
      </w:pPr>
      <w:r w:rsidRPr="009647F3">
        <w:rPr>
          <w:rFonts w:ascii="Myriad Pro" w:hAnsi="Myriad Pro"/>
          <w:b/>
          <w:bCs/>
          <w:kern w:val="1"/>
          <w:szCs w:val="22"/>
          <w:u w:val="single"/>
          <w:lang w:val="el-GR"/>
        </w:rPr>
        <w:lastRenderedPageBreak/>
        <w:t>Μέρος IV: Κριτήρια επιλογής</w:t>
      </w:r>
    </w:p>
    <w:p w:rsidR="007C1492" w:rsidRPr="009647F3" w:rsidRDefault="007C1492" w:rsidP="007C1492">
      <w:pPr>
        <w:spacing w:after="200" w:line="276" w:lineRule="auto"/>
        <w:rPr>
          <w:rFonts w:ascii="Myriad Pro" w:hAnsi="Myriad Pro"/>
          <w:kern w:val="1"/>
          <w:szCs w:val="22"/>
          <w:lang w:val="el-GR"/>
        </w:rPr>
      </w:pPr>
      <w:r w:rsidRPr="009647F3">
        <w:rPr>
          <w:rFonts w:ascii="Myriad Pro" w:hAnsi="Myriad Pro"/>
          <w:kern w:val="1"/>
          <w:szCs w:val="22"/>
          <w:lang w:val="el-GR"/>
        </w:rPr>
        <w:t xml:space="preserve">Όσον αφορά τα κριτήρια επιλογής (ενότητα </w:t>
      </w:r>
      <w:r w:rsidRPr="009647F3">
        <w:rPr>
          <w:rFonts w:ascii="Myriad Pro" w:hAnsi="Myriad Pro" w:cs="Symbol"/>
          <w:kern w:val="1"/>
          <w:szCs w:val="22"/>
          <w:lang w:val="el-GR"/>
        </w:rPr>
        <w:t></w:t>
      </w:r>
      <w:r w:rsidRPr="009647F3">
        <w:rPr>
          <w:rFonts w:ascii="Myriad Pro" w:hAnsi="Myriad Pro"/>
          <w:kern w:val="1"/>
          <w:szCs w:val="22"/>
          <w:lang w:val="el-GR"/>
        </w:rPr>
        <w:t xml:space="preserve"> ή ενότητες Α έως Δ του παρόντος μέρους), ο οικονομικός φορέας δηλώνει ότι: </w:t>
      </w:r>
    </w:p>
    <w:p w:rsidR="007C1492" w:rsidRPr="009647F3" w:rsidRDefault="007C1492" w:rsidP="007C1492">
      <w:pPr>
        <w:spacing w:after="200" w:line="276" w:lineRule="auto"/>
        <w:jc w:val="center"/>
        <w:rPr>
          <w:rFonts w:ascii="Myriad Pro" w:hAnsi="Myriad Pro"/>
          <w:kern w:val="1"/>
          <w:szCs w:val="22"/>
          <w:lang w:val="el-GR"/>
        </w:rPr>
      </w:pPr>
      <w:r w:rsidRPr="009647F3">
        <w:rPr>
          <w:rFonts w:ascii="Myriad Pro" w:hAnsi="Myriad Pro"/>
          <w:b/>
          <w:bCs/>
          <w:kern w:val="1"/>
          <w:szCs w:val="22"/>
          <w:lang w:val="el-GR"/>
        </w:rPr>
        <w:t>α: Γενική ένδειξη για όλα τα κριτήρια επιλογής</w:t>
      </w:r>
    </w:p>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b/>
          <w:i/>
          <w:kern w:val="1"/>
          <w:sz w:val="21"/>
          <w:szCs w:val="21"/>
          <w:lang w:val="el-GR"/>
        </w:rPr>
        <w:t xml:space="preserve">Ο οικονομικός φορέας πρέπει να συμπληρώσει αυτό το πεδίο </w:t>
      </w:r>
      <w:r w:rsidRPr="009647F3">
        <w:rPr>
          <w:rFonts w:ascii="Myriad Pro" w:hAnsi="Myriad Pro"/>
          <w:b/>
          <w:kern w:val="1"/>
          <w:sz w:val="21"/>
          <w:szCs w:val="21"/>
          <w:u w:val="single"/>
          <w:lang w:val="el-GR"/>
        </w:rPr>
        <w:t>μόνο</w:t>
      </w:r>
      <w:r w:rsidRPr="009647F3">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647F3">
        <w:rPr>
          <w:rFonts w:ascii="Myriad Pro" w:hAnsi="Myriad Pro"/>
          <w:b/>
          <w:i/>
          <w:kern w:val="1"/>
          <w:sz w:val="21"/>
          <w:szCs w:val="21"/>
          <w:lang w:val="en-US"/>
        </w:rPr>
        <w:t>a</w:t>
      </w:r>
      <w:r w:rsidRPr="009647F3">
        <w:rPr>
          <w:rFonts w:ascii="Myriad Pro" w:hAnsi="Myriad Pro"/>
          <w:b/>
          <w:i/>
          <w:kern w:val="1"/>
          <w:sz w:val="21"/>
          <w:szCs w:val="21"/>
          <w:lang w:val="el-GR"/>
        </w:rPr>
        <w:t xml:space="preserve"> του Μέρους Ι</w:t>
      </w:r>
      <w:r w:rsidRPr="009647F3">
        <w:rPr>
          <w:rFonts w:ascii="Myriad Pro" w:hAnsi="Myriad Pro"/>
          <w:b/>
          <w:i/>
          <w:kern w:val="1"/>
          <w:sz w:val="21"/>
          <w:szCs w:val="21"/>
          <w:lang w:val="en-US"/>
        </w:rPr>
        <w:t>V</w:t>
      </w:r>
      <w:r w:rsidRPr="009647F3">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9647F3">
        <w:rPr>
          <w:rFonts w:ascii="Myriad Pro" w:hAnsi="Myriad Pro"/>
          <w:b/>
          <w:i/>
          <w:kern w:val="1"/>
          <w:sz w:val="21"/>
          <w:szCs w:val="21"/>
          <w:lang w:val="en-US"/>
        </w:rPr>
        <w:t>V</w:t>
      </w:r>
      <w:r w:rsidRPr="009647F3">
        <w:rPr>
          <w:rFonts w:ascii="Myriad Pro" w:hAnsi="Myriad Pro"/>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5160"/>
      </w:tblGrid>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43176B">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w:t>
            </w:r>
          </w:p>
        </w:tc>
      </w:tr>
    </w:tbl>
    <w:p w:rsidR="007C1492" w:rsidRPr="009647F3" w:rsidRDefault="007C1492" w:rsidP="007C1492">
      <w:pPr>
        <w:keepNext/>
        <w:spacing w:before="120" w:after="360" w:line="276" w:lineRule="auto"/>
        <w:ind w:firstLine="397"/>
        <w:jc w:val="center"/>
        <w:rPr>
          <w:rFonts w:ascii="Myriad Pro" w:hAnsi="Myriad Pro"/>
          <w:b/>
          <w:smallCaps/>
          <w:kern w:val="1"/>
          <w:szCs w:val="22"/>
          <w:lang w:val="el-GR"/>
        </w:rPr>
      </w:pPr>
    </w:p>
    <w:p w:rsidR="007C1492" w:rsidRPr="009647F3" w:rsidRDefault="007C1492" w:rsidP="007C1492">
      <w:pPr>
        <w:spacing w:after="200" w:line="276" w:lineRule="auto"/>
        <w:jc w:val="center"/>
        <w:rPr>
          <w:rFonts w:ascii="Myriad Pro" w:hAnsi="Myriad Pro"/>
          <w:kern w:val="1"/>
          <w:szCs w:val="22"/>
          <w:lang w:val="el-GR"/>
        </w:rPr>
      </w:pPr>
      <w:r w:rsidRPr="009647F3">
        <w:rPr>
          <w:rFonts w:ascii="Myriad Pro" w:hAnsi="Myriad Pro"/>
          <w:b/>
          <w:bCs/>
          <w:kern w:val="1"/>
          <w:szCs w:val="22"/>
          <w:lang w:val="el-GR"/>
        </w:rPr>
        <w:t>Α: Καταλληλότητα</w:t>
      </w:r>
    </w:p>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b/>
          <w:i/>
          <w:kern w:val="1"/>
          <w:sz w:val="21"/>
          <w:szCs w:val="21"/>
          <w:lang w:val="el-GR"/>
        </w:rPr>
        <w:t xml:space="preserve">Ο οικονομικός φορέας πρέπει να  παράσχει πληροφορίες </w:t>
      </w:r>
      <w:r w:rsidRPr="009647F3">
        <w:rPr>
          <w:rFonts w:ascii="Myriad Pro" w:hAnsi="Myriad Pro"/>
          <w:b/>
          <w:i/>
          <w:kern w:val="1"/>
          <w:sz w:val="21"/>
          <w:szCs w:val="21"/>
          <w:u w:val="single"/>
          <w:lang w:val="el-GR"/>
        </w:rPr>
        <w:t>μόνον</w:t>
      </w:r>
      <w:r w:rsidRPr="009647F3">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9647F3">
              <w:rPr>
                <w:rFonts w:ascii="Myriad Pro" w:hAnsi="Myriad Pro"/>
                <w:kern w:val="1"/>
                <w:sz w:val="21"/>
                <w:szCs w:val="21"/>
                <w:lang w:val="el-GR"/>
              </w:rPr>
              <w:t xml:space="preserve"> που τηρούνται στην Ελλάδα ή στο κράτος μέλος εγκατάστασής</w:t>
            </w:r>
            <w:r w:rsidRPr="009647F3">
              <w:rPr>
                <w:rFonts w:ascii="Myriad Pro" w:hAnsi="Myriad Pro"/>
                <w:kern w:val="1"/>
                <w:sz w:val="20"/>
                <w:szCs w:val="20"/>
                <w:vertAlign w:val="superscript"/>
                <w:lang w:val="el-GR"/>
              </w:rPr>
              <w:endnoteReference w:id="31"/>
            </w:r>
            <w:r w:rsidRPr="009647F3">
              <w:rPr>
                <w:rFonts w:ascii="Myriad Pro" w:hAnsi="Myriad Pro"/>
                <w:kern w:val="1"/>
                <w:sz w:val="20"/>
                <w:szCs w:val="20"/>
                <w:lang w:val="el-GR"/>
              </w:rPr>
              <w:t>;</w:t>
            </w:r>
            <w:r w:rsidRPr="009647F3">
              <w:rPr>
                <w:rFonts w:ascii="Myriad Pro" w:hAnsi="Myriad Pro"/>
                <w:kern w:val="1"/>
                <w:sz w:val="21"/>
                <w:szCs w:val="21"/>
                <w:lang w:val="el-GR"/>
              </w:rPr>
              <w:t xml:space="preserve"> του:</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jc w:val="left"/>
              <w:rPr>
                <w:rFonts w:ascii="Myriad Pro" w:hAnsi="Myriad Pro"/>
                <w:i/>
                <w:kern w:val="1"/>
                <w:sz w:val="21"/>
                <w:szCs w:val="21"/>
                <w:lang w:val="el-GR"/>
              </w:rPr>
            </w:pPr>
          </w:p>
          <w:p w:rsidR="007C1492" w:rsidRPr="009647F3" w:rsidRDefault="007C1492" w:rsidP="007C1492">
            <w:pPr>
              <w:spacing w:after="0" w:line="276" w:lineRule="auto"/>
              <w:jc w:val="left"/>
              <w:rPr>
                <w:rFonts w:ascii="Myriad Pro" w:hAnsi="Myriad Pro"/>
                <w:i/>
                <w:kern w:val="1"/>
                <w:sz w:val="21"/>
                <w:szCs w:val="21"/>
                <w:lang w:val="el-GR"/>
              </w:rPr>
            </w:pPr>
          </w:p>
          <w:p w:rsidR="007C1492" w:rsidRPr="009647F3" w:rsidRDefault="007C1492" w:rsidP="007C1492">
            <w:pPr>
              <w:spacing w:after="0" w:line="276" w:lineRule="auto"/>
              <w:jc w:val="left"/>
              <w:rPr>
                <w:rFonts w:ascii="Myriad Pro" w:hAnsi="Myriad Pro"/>
                <w:i/>
                <w:kern w:val="1"/>
                <w:sz w:val="21"/>
                <w:szCs w:val="21"/>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i/>
                <w:kern w:val="1"/>
                <w:sz w:val="21"/>
                <w:szCs w:val="21"/>
                <w:lang w:val="el-GR"/>
              </w:rPr>
              <w:t>[……][……][……]</w:t>
            </w:r>
          </w:p>
        </w:tc>
      </w:tr>
      <w:tr w:rsidR="007C1492" w:rsidRPr="00CC7008" w:rsidTr="007C1492">
        <w:trPr>
          <w:trHeight w:val="1018"/>
        </w:trPr>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 w:val="20"/>
                <w:szCs w:val="20"/>
                <w:lang w:val="el-GR"/>
              </w:rPr>
              <w:t>2) Για συμβάσεις υπηρεσιών:</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 w:val="20"/>
                <w:szCs w:val="20"/>
                <w:lang w:val="el-GR"/>
              </w:rPr>
              <w:t xml:space="preserve">Χρειάζεται ειδική </w:t>
            </w:r>
            <w:r w:rsidRPr="009647F3">
              <w:rPr>
                <w:rFonts w:ascii="Myriad Pro" w:hAnsi="Myriad Pro"/>
                <w:b/>
                <w:kern w:val="1"/>
                <w:sz w:val="20"/>
                <w:szCs w:val="20"/>
                <w:lang w:val="el-GR"/>
              </w:rPr>
              <w:t>έγκριση ή να είναι ο οικονομικός φορέας μέλος</w:t>
            </w:r>
            <w:r w:rsidRPr="009647F3">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jc w:val="left"/>
              <w:rPr>
                <w:rFonts w:ascii="Myriad Pro" w:hAnsi="Myriad Pro"/>
                <w:kern w:val="1"/>
                <w:sz w:val="20"/>
                <w:szCs w:val="20"/>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 w:val="20"/>
                <w:szCs w:val="20"/>
                <w:lang w:val="el-GR"/>
              </w:rPr>
              <w:t>[] Ναι [] Όχι</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 w:val="20"/>
                <w:szCs w:val="20"/>
                <w:lang w:val="el-GR"/>
              </w:rPr>
              <w:t>[ …] [] Ναι [] Όχι</w:t>
            </w:r>
          </w:p>
          <w:p w:rsidR="007C1492" w:rsidRPr="009647F3" w:rsidRDefault="007C1492" w:rsidP="007C1492">
            <w:pPr>
              <w:spacing w:after="0" w:line="276" w:lineRule="auto"/>
              <w:jc w:val="left"/>
              <w:rPr>
                <w:rFonts w:ascii="Myriad Pro" w:hAnsi="Myriad Pro"/>
                <w:i/>
                <w:kern w:val="1"/>
                <w:sz w:val="20"/>
                <w:szCs w:val="20"/>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rsidR="007C1492" w:rsidRPr="009647F3" w:rsidRDefault="007C1492" w:rsidP="007C1492">
      <w:pPr>
        <w:spacing w:after="200" w:line="276" w:lineRule="auto"/>
        <w:ind w:firstLine="397"/>
        <w:jc w:val="center"/>
        <w:rPr>
          <w:rFonts w:ascii="Myriad Pro" w:hAnsi="Myriad Pro"/>
          <w:b/>
          <w:bCs/>
          <w:kern w:val="1"/>
          <w:szCs w:val="22"/>
          <w:lang w:val="el-GR"/>
        </w:rPr>
      </w:pPr>
    </w:p>
    <w:p w:rsidR="007C1492" w:rsidRPr="009647F3" w:rsidRDefault="007C1492" w:rsidP="007C1492">
      <w:pPr>
        <w:pageBreakBefore/>
        <w:spacing w:after="200" w:line="276" w:lineRule="auto"/>
        <w:ind w:firstLine="397"/>
        <w:jc w:val="center"/>
        <w:rPr>
          <w:rFonts w:ascii="Myriad Pro" w:hAnsi="Myriad Pro"/>
          <w:kern w:val="1"/>
          <w:szCs w:val="22"/>
          <w:lang w:val="el-GR"/>
        </w:rPr>
      </w:pPr>
      <w:r w:rsidRPr="009647F3">
        <w:rPr>
          <w:rFonts w:ascii="Myriad Pro" w:hAnsi="Myriad Pro"/>
          <w:b/>
          <w:bCs/>
          <w:kern w:val="1"/>
          <w:szCs w:val="22"/>
          <w:lang w:val="el-GR"/>
        </w:rPr>
        <w:lastRenderedPageBreak/>
        <w:t>Β: Οικονομική και χρηματοοικονομική επάρκεια</w:t>
      </w:r>
    </w:p>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b/>
          <w:i/>
          <w:kern w:val="1"/>
          <w:szCs w:val="22"/>
          <w:lang w:val="el-GR"/>
        </w:rPr>
        <w:t xml:space="preserve">Ο οικονομικός φορέας πρέπει να παράσχει πληροφορίες </w:t>
      </w:r>
      <w:r w:rsidRPr="009647F3">
        <w:rPr>
          <w:rFonts w:ascii="Myriad Pro" w:hAnsi="Myriad Pro"/>
          <w:b/>
          <w:kern w:val="1"/>
          <w:szCs w:val="22"/>
          <w:u w:val="single"/>
          <w:lang w:val="el-GR"/>
        </w:rPr>
        <w:t>μόνον</w:t>
      </w:r>
      <w:r w:rsidRPr="009647F3">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1α) Ο («γενικός») </w:t>
            </w:r>
            <w:r w:rsidRPr="009647F3">
              <w:rPr>
                <w:rFonts w:ascii="Myriad Pro" w:hAnsi="Myriad Pro"/>
                <w:b/>
                <w:kern w:val="1"/>
                <w:szCs w:val="22"/>
                <w:lang w:val="el-GR"/>
              </w:rPr>
              <w:t>ετήσιος κύκλος εργασιών</w:t>
            </w:r>
            <w:r w:rsidRPr="009647F3">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47F3">
              <w:rPr>
                <w:rFonts w:ascii="Myriad Pro" w:hAnsi="Myriad Pro"/>
                <w:b/>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kern w:val="1"/>
                <w:szCs w:val="22"/>
                <w:lang w:val="el-GR"/>
              </w:rPr>
              <w:t>και/ή,</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1β) Ο </w:t>
            </w:r>
            <w:r w:rsidRPr="009647F3">
              <w:rPr>
                <w:rFonts w:ascii="Myriad Pro" w:hAnsi="Myriad Pro"/>
                <w:b/>
                <w:kern w:val="1"/>
                <w:szCs w:val="22"/>
                <w:lang w:val="el-GR"/>
              </w:rPr>
              <w:t>μέσος</w:t>
            </w:r>
            <w:r w:rsidRPr="009647F3">
              <w:rPr>
                <w:rFonts w:ascii="Myriad Pro" w:hAnsi="Myriad Pro"/>
                <w:kern w:val="1"/>
                <w:szCs w:val="22"/>
                <w:lang w:val="el-GR"/>
              </w:rPr>
              <w:t xml:space="preserve"> ετήσιος </w:t>
            </w:r>
            <w:r w:rsidRPr="009647F3">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647F3">
              <w:rPr>
                <w:rFonts w:ascii="Myriad Pro" w:hAnsi="Myriad Pro"/>
                <w:kern w:val="1"/>
                <w:szCs w:val="22"/>
                <w:vertAlign w:val="superscript"/>
                <w:lang w:val="el-GR"/>
              </w:rPr>
              <w:endnoteReference w:id="32"/>
            </w:r>
            <w:r w:rsidRPr="009647F3">
              <w:rPr>
                <w:rFonts w:ascii="Myriad Pro" w:hAnsi="Myriad Pro"/>
                <w:b/>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έτος: [……] κύκλος </w:t>
            </w:r>
            <w:proofErr w:type="spellStart"/>
            <w:r w:rsidRPr="009647F3">
              <w:rPr>
                <w:rFonts w:ascii="Myriad Pro" w:hAnsi="Myriad Pro"/>
                <w:kern w:val="1"/>
                <w:szCs w:val="22"/>
                <w:lang w:val="el-GR"/>
              </w:rPr>
              <w:t>εργασιών:[……][…]νόμισμα</w:t>
            </w:r>
            <w:proofErr w:type="spellEnd"/>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έτος: [……] κύκλος </w:t>
            </w:r>
            <w:proofErr w:type="spellStart"/>
            <w:r w:rsidRPr="009647F3">
              <w:rPr>
                <w:rFonts w:ascii="Myriad Pro" w:hAnsi="Myriad Pro"/>
                <w:kern w:val="1"/>
                <w:szCs w:val="22"/>
                <w:lang w:val="el-GR"/>
              </w:rPr>
              <w:t>εργασιών:[……][…]νόμισμα</w:t>
            </w:r>
            <w:proofErr w:type="spellEnd"/>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έτος: [……] κύκλος </w:t>
            </w:r>
            <w:proofErr w:type="spellStart"/>
            <w:r w:rsidRPr="009647F3">
              <w:rPr>
                <w:rFonts w:ascii="Myriad Pro" w:hAnsi="Myriad Pro"/>
                <w:kern w:val="1"/>
                <w:szCs w:val="22"/>
                <w:lang w:val="el-GR"/>
              </w:rPr>
              <w:t>εργασιών:[……][…]νόμισμα</w:t>
            </w:r>
            <w:proofErr w:type="spellEnd"/>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(αριθμός ετών, μέσος κύκλος εργασιών)</w:t>
            </w:r>
            <w:r w:rsidRPr="009647F3">
              <w:rPr>
                <w:rFonts w:ascii="Myriad Pro" w:hAnsi="Myriad Pro"/>
                <w:b/>
                <w:kern w:val="1"/>
                <w:szCs w:val="22"/>
                <w:lang w:val="el-GR"/>
              </w:rPr>
              <w:t>:</w:t>
            </w:r>
            <w:r w:rsidRPr="009647F3">
              <w:rPr>
                <w:rFonts w:ascii="Myriad Pro" w:hAnsi="Myriad Pro"/>
                <w:kern w:val="1"/>
                <w:szCs w:val="22"/>
                <w:lang w:val="el-GR"/>
              </w:rPr>
              <w:t xml:space="preserve">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[……],[……][…]νόμισμα</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2α) Ο ετήσιος («ειδικός») </w:t>
            </w:r>
            <w:r w:rsidRPr="009647F3">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9647F3">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bCs/>
                <w:kern w:val="1"/>
                <w:szCs w:val="22"/>
                <w:lang w:val="el-GR"/>
              </w:rPr>
              <w:t>και/ή,</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2β) Ο </w:t>
            </w:r>
            <w:r w:rsidRPr="009647F3">
              <w:rPr>
                <w:rFonts w:ascii="Myriad Pro" w:hAnsi="Myriad Pro"/>
                <w:b/>
                <w:kern w:val="1"/>
                <w:szCs w:val="22"/>
                <w:lang w:val="el-GR"/>
              </w:rPr>
              <w:t>μέσος</w:t>
            </w:r>
            <w:r w:rsidRPr="009647F3">
              <w:rPr>
                <w:rFonts w:ascii="Myriad Pro" w:hAnsi="Myriad Pro"/>
                <w:kern w:val="1"/>
                <w:szCs w:val="22"/>
                <w:lang w:val="el-GR"/>
              </w:rPr>
              <w:t xml:space="preserve"> ετήσιος </w:t>
            </w:r>
            <w:r w:rsidRPr="009647F3">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47F3">
              <w:rPr>
                <w:rFonts w:ascii="Myriad Pro" w:hAnsi="Myriad Pro"/>
                <w:kern w:val="1"/>
                <w:szCs w:val="22"/>
                <w:vertAlign w:val="superscript"/>
                <w:lang w:val="el-GR"/>
              </w:rPr>
              <w:endnoteReference w:id="33"/>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έτος: [……] κύκλος εργασιών: [……][…] νόμισμα</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έτος: [……] κύκλος εργασιών: [……][…] νόμισμα</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έτος: [……] κύκλος εργασιών: [……][…] νόμισμα</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(αριθμός ετών, μέσος κύκλος εργασιών)</w:t>
            </w:r>
            <w:r w:rsidRPr="009647F3">
              <w:rPr>
                <w:rFonts w:ascii="Myriad Pro" w:hAnsi="Myriad Pro"/>
                <w:b/>
                <w:kern w:val="1"/>
                <w:szCs w:val="22"/>
                <w:lang w:val="el-GR"/>
              </w:rPr>
              <w:t>:</w:t>
            </w:r>
            <w:r w:rsidRPr="009647F3">
              <w:rPr>
                <w:rFonts w:ascii="Myriad Pro" w:hAnsi="Myriad Pro"/>
                <w:kern w:val="1"/>
                <w:szCs w:val="22"/>
                <w:lang w:val="el-GR"/>
              </w:rPr>
              <w:t xml:space="preserve">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νόμισμα</w:t>
            </w: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7C1492" w:rsidRDefault="007C1492" w:rsidP="007C1492">
            <w:pPr>
              <w:spacing w:after="0" w:line="276" w:lineRule="auto"/>
              <w:rPr>
                <w:rFonts w:ascii="Myriad Pro" w:hAnsi="Myriad Pro"/>
                <w:i/>
                <w:kern w:val="1"/>
                <w:szCs w:val="22"/>
                <w:lang w:val="el-GR"/>
              </w:rPr>
            </w:pPr>
            <w:r w:rsidRPr="009647F3">
              <w:rPr>
                <w:rFonts w:ascii="Myriad Pro" w:hAnsi="Myriad Pro"/>
                <w:i/>
                <w:kern w:val="1"/>
                <w:szCs w:val="22"/>
                <w:lang w:val="el-GR"/>
              </w:rPr>
              <w:t>[……][……][……]</w:t>
            </w:r>
          </w:p>
          <w:p w:rsidR="00B0006E" w:rsidRPr="009647F3" w:rsidRDefault="00B0006E" w:rsidP="007C1492">
            <w:pPr>
              <w:spacing w:after="0" w:line="276" w:lineRule="auto"/>
              <w:rPr>
                <w:rFonts w:ascii="Myriad Pro" w:hAnsi="Myriad Pro"/>
                <w:kern w:val="1"/>
                <w:szCs w:val="22"/>
                <w:lang w:val="el-GR"/>
              </w:rPr>
            </w:pP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4)Όσον αφορά τις χρηματοοικονομικές αναλογίες</w:t>
            </w:r>
            <w:r w:rsidRPr="009647F3">
              <w:rPr>
                <w:rFonts w:ascii="Myriad Pro" w:hAnsi="Myriad Pro"/>
                <w:kern w:val="1"/>
                <w:szCs w:val="22"/>
                <w:vertAlign w:val="superscript"/>
                <w:lang w:val="el-GR"/>
              </w:rPr>
              <w:endnoteReference w:id="34"/>
            </w:r>
            <w:r w:rsidRPr="009647F3">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kern w:val="1"/>
                <w:szCs w:val="22"/>
                <w:lang w:val="el-GR"/>
              </w:rPr>
              <w:t xml:space="preserve">(προσδιορισμός της απαιτούμενης αναλογίας-αναλογία μεταξύ </w:t>
            </w:r>
            <w:r w:rsidRPr="009647F3">
              <w:rPr>
                <w:rFonts w:ascii="Myriad Pro" w:hAnsi="Myriad Pro"/>
                <w:kern w:val="1"/>
                <w:szCs w:val="22"/>
                <w:lang w:val="en-US"/>
              </w:rPr>
              <w:t>x</w:t>
            </w:r>
            <w:r w:rsidRPr="009647F3">
              <w:rPr>
                <w:rFonts w:ascii="Myriad Pro" w:hAnsi="Myriad Pro"/>
                <w:kern w:val="1"/>
                <w:szCs w:val="22"/>
                <w:lang w:val="el-GR"/>
              </w:rPr>
              <w:t xml:space="preserve"> και </w:t>
            </w:r>
            <w:r w:rsidRPr="009647F3">
              <w:rPr>
                <w:rFonts w:ascii="Myriad Pro" w:hAnsi="Myriad Pro"/>
                <w:kern w:val="1"/>
                <w:szCs w:val="22"/>
                <w:lang w:val="en-US"/>
              </w:rPr>
              <w:t>y</w:t>
            </w:r>
            <w:r w:rsidRPr="009647F3">
              <w:rPr>
                <w:rFonts w:ascii="Myriad Pro" w:hAnsi="Myriad Pro"/>
                <w:kern w:val="1"/>
                <w:szCs w:val="22"/>
                <w:vertAlign w:val="superscript"/>
                <w:lang w:val="en-US"/>
              </w:rPr>
              <w:endnoteReference w:id="35"/>
            </w:r>
            <w:r w:rsidRPr="009647F3">
              <w:rPr>
                <w:rFonts w:ascii="Myriad Pro" w:hAnsi="Myriad Pro"/>
                <w:kern w:val="1"/>
                <w:szCs w:val="22"/>
                <w:lang w:val="el-GR"/>
              </w:rPr>
              <w:t xml:space="preserve"> -και η αντίστοιχη αξία)</w:t>
            </w:r>
          </w:p>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napToGrid w:val="0"/>
              <w:spacing w:after="0" w:line="276" w:lineRule="auto"/>
              <w:rPr>
                <w:rFonts w:ascii="Myriad Pro" w:hAnsi="Myriad Pro"/>
                <w:i/>
                <w:kern w:val="1"/>
                <w:szCs w:val="22"/>
                <w:lang w:val="el-GR"/>
              </w:rPr>
            </w:pP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7C1492" w:rsidRPr="009647F3" w:rsidRDefault="007C1492" w:rsidP="007C1492">
            <w:pPr>
              <w:snapToGrid w:val="0"/>
              <w:spacing w:after="0" w:line="276" w:lineRule="auto"/>
              <w:rPr>
                <w:rFonts w:ascii="Myriad Pro" w:hAnsi="Myriad Pro"/>
                <w:kern w:val="1"/>
                <w:szCs w:val="22"/>
                <w:lang w:val="el-GR"/>
              </w:rPr>
            </w:pPr>
            <w:r w:rsidRPr="009647F3">
              <w:rPr>
                <w:rFonts w:ascii="Myriad Pro" w:hAnsi="Myriad Pro"/>
                <w:i/>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5) Το ασφαλισμένο ποσό στην </w:t>
            </w:r>
            <w:r w:rsidRPr="009647F3">
              <w:rPr>
                <w:rFonts w:ascii="Myriad Pro" w:hAnsi="Myriad Pro"/>
                <w:b/>
                <w:kern w:val="1"/>
                <w:szCs w:val="22"/>
                <w:lang w:val="el-GR"/>
              </w:rPr>
              <w:t>ασφαλιστική κάλυψη επαγγελματικών κινδύνων</w:t>
            </w:r>
            <w:r w:rsidRPr="009647F3">
              <w:rPr>
                <w:rFonts w:ascii="Myriad Pro" w:hAnsi="Myriad Pro"/>
                <w:kern w:val="1"/>
                <w:szCs w:val="22"/>
                <w:lang w:val="el-GR"/>
              </w:rPr>
              <w:t xml:space="preserve"> του οικονομικού φορέα είναι το εξής: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[……][…]νόμισμα</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6) Όσον αφορά τις </w:t>
            </w:r>
            <w:r w:rsidRPr="009647F3">
              <w:rPr>
                <w:rFonts w:ascii="Myriad Pro" w:hAnsi="Myriad Pro"/>
                <w:b/>
                <w:kern w:val="1"/>
                <w:szCs w:val="22"/>
                <w:lang w:val="el-GR"/>
              </w:rPr>
              <w:t>λοιπές οικονομικές ή χρηματοοικονομικές απαιτήσεις,</w:t>
            </w:r>
            <w:r w:rsidRPr="009647F3">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 xml:space="preserve">Εάν η σχετική τεκμηρίωση που </w:t>
            </w:r>
            <w:r w:rsidRPr="009647F3">
              <w:rPr>
                <w:rFonts w:ascii="Myriad Pro" w:hAnsi="Myriad Pro"/>
                <w:b/>
                <w:i/>
                <w:kern w:val="1"/>
                <w:szCs w:val="22"/>
                <w:lang w:val="el-GR"/>
              </w:rPr>
              <w:t>ενδέχεται</w:t>
            </w:r>
            <w:r w:rsidRPr="009647F3">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w:t>
            </w:r>
          </w:p>
        </w:tc>
      </w:tr>
    </w:tbl>
    <w:p w:rsidR="007C1492" w:rsidRPr="009647F3" w:rsidRDefault="007C1492" w:rsidP="007C1492">
      <w:pPr>
        <w:keepNext/>
        <w:spacing w:before="120" w:after="360" w:line="276" w:lineRule="auto"/>
        <w:jc w:val="center"/>
        <w:rPr>
          <w:rFonts w:ascii="Myriad Pro" w:hAnsi="Myriad Pro"/>
          <w:b/>
          <w:smallCaps/>
          <w:kern w:val="1"/>
          <w:sz w:val="28"/>
          <w:szCs w:val="22"/>
          <w:lang w:val="el-GR"/>
        </w:rPr>
      </w:pPr>
    </w:p>
    <w:p w:rsidR="007C1492" w:rsidRPr="009647F3" w:rsidRDefault="007C1492" w:rsidP="007C1492">
      <w:pPr>
        <w:pageBreakBefore/>
        <w:spacing w:after="200" w:line="276" w:lineRule="auto"/>
        <w:ind w:firstLine="397"/>
        <w:jc w:val="center"/>
        <w:rPr>
          <w:rFonts w:ascii="Myriad Pro" w:hAnsi="Myriad Pro"/>
          <w:kern w:val="1"/>
          <w:szCs w:val="22"/>
          <w:lang w:val="el-GR"/>
        </w:rPr>
      </w:pPr>
      <w:r w:rsidRPr="009647F3">
        <w:rPr>
          <w:rFonts w:ascii="Myriad Pro" w:hAnsi="Myriad Pro"/>
          <w:b/>
          <w:bCs/>
          <w:kern w:val="1"/>
          <w:szCs w:val="22"/>
          <w:lang w:val="el-GR"/>
        </w:rPr>
        <w:lastRenderedPageBreak/>
        <w:t>Γ: Τεχνική και επαγγελματική ικανότητα</w:t>
      </w:r>
    </w:p>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b/>
          <w:kern w:val="1"/>
          <w:sz w:val="21"/>
          <w:szCs w:val="21"/>
          <w:lang w:val="el-GR"/>
        </w:rPr>
        <w:t>Ο οικονομικός φορέας πρέπει να παράσχε</w:t>
      </w:r>
      <w:r w:rsidRPr="009647F3">
        <w:rPr>
          <w:rFonts w:ascii="Myriad Pro" w:hAnsi="Myriad Pro"/>
          <w:b/>
          <w:i/>
          <w:kern w:val="1"/>
          <w:sz w:val="21"/>
          <w:szCs w:val="21"/>
          <w:lang w:val="el-GR"/>
        </w:rPr>
        <w:t>ι</w:t>
      </w:r>
      <w:r w:rsidRPr="009647F3">
        <w:rPr>
          <w:rFonts w:ascii="Myriad Pro" w:hAnsi="Myriad Pro"/>
          <w:b/>
          <w:kern w:val="1"/>
          <w:sz w:val="21"/>
          <w:szCs w:val="21"/>
          <w:lang w:val="el-GR"/>
        </w:rPr>
        <w:t xml:space="preserve"> πληροφορίες </w:t>
      </w:r>
      <w:r w:rsidRPr="009647F3">
        <w:rPr>
          <w:rFonts w:ascii="Myriad Pro" w:hAnsi="Myriad Pro"/>
          <w:b/>
          <w:kern w:val="1"/>
          <w:sz w:val="21"/>
          <w:szCs w:val="21"/>
          <w:u w:val="single"/>
          <w:lang w:val="el-GR"/>
        </w:rPr>
        <w:t>μόνον</w:t>
      </w:r>
      <w:r w:rsidRPr="009647F3">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9647F3">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1β) Μόνο για </w:t>
            </w:r>
            <w:r w:rsidRPr="009647F3">
              <w:rPr>
                <w:rFonts w:ascii="Myriad Pro" w:hAnsi="Myriad Pro"/>
                <w:b/>
                <w:i/>
                <w:kern w:val="1"/>
                <w:szCs w:val="22"/>
                <w:lang w:val="el-GR"/>
              </w:rPr>
              <w:t>δημόσιες συμβάσεις προμηθειών και δημόσιες συμβάσεις υπηρεσιών</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Κατά τη διάρκεια της περιόδου αναφοράς</w:t>
            </w:r>
            <w:r w:rsidRPr="009647F3">
              <w:rPr>
                <w:rFonts w:ascii="Myriad Pro" w:hAnsi="Myriad Pro"/>
                <w:kern w:val="1"/>
                <w:szCs w:val="22"/>
                <w:vertAlign w:val="superscript"/>
                <w:lang w:val="el-GR"/>
              </w:rPr>
              <w:endnoteReference w:id="36"/>
            </w:r>
            <w:r w:rsidRPr="009647F3">
              <w:rPr>
                <w:rFonts w:ascii="Myriad Pro" w:hAnsi="Myriad Pro"/>
                <w:kern w:val="1"/>
                <w:szCs w:val="22"/>
                <w:lang w:val="el-GR"/>
              </w:rPr>
              <w:t xml:space="preserve">, ο οικονομικός φορέας έχει </w:t>
            </w:r>
            <w:r w:rsidRPr="009647F3">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9647F3">
              <w:rPr>
                <w:rFonts w:ascii="Myriad Pro" w:hAnsi="Myriad Pro"/>
                <w:kern w:val="1"/>
                <w:szCs w:val="22"/>
                <w:vertAlign w:val="superscript"/>
                <w:lang w:val="el-GR"/>
              </w:rPr>
              <w:endnoteReference w:id="37"/>
            </w:r>
            <w:r w:rsidRPr="009647F3">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7C1492" w:rsidRPr="009647F3" w:rsidTr="007C1492">
              <w:tc>
                <w:tcPr>
                  <w:tcW w:w="1057"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 w:val="14"/>
                      <w:szCs w:val="14"/>
                      <w:lang w:val="el-GR"/>
                    </w:rPr>
                    <w:t>παραλήπτες</w:t>
                  </w:r>
                </w:p>
              </w:tc>
            </w:tr>
            <w:tr w:rsidR="007C1492" w:rsidRPr="009647F3" w:rsidTr="007C1492">
              <w:tc>
                <w:tcPr>
                  <w:tcW w:w="1057"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napToGrid w:val="0"/>
                    <w:spacing w:after="0" w:line="276" w:lineRule="auto"/>
                    <w:ind w:firstLine="397"/>
                    <w:rPr>
                      <w:rFonts w:ascii="Myriad Pro" w:hAnsi="Myriad Pro"/>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ind w:firstLine="397"/>
                    <w:rPr>
                      <w:rFonts w:ascii="Myriad Pro" w:hAnsi="Myriad Pro"/>
                      <w:kern w:val="1"/>
                      <w:szCs w:val="22"/>
                      <w:lang w:val="el-GR"/>
                    </w:rPr>
                  </w:pPr>
                </w:p>
              </w:tc>
            </w:tr>
          </w:tbl>
          <w:p w:rsidR="007C1492" w:rsidRPr="009647F3" w:rsidRDefault="007C1492" w:rsidP="007C1492">
            <w:pPr>
              <w:spacing w:after="0" w:line="276" w:lineRule="auto"/>
              <w:ind w:firstLine="397"/>
              <w:rPr>
                <w:rFonts w:ascii="Myriad Pro" w:hAnsi="Myriad Pro"/>
                <w:kern w:val="1"/>
                <w:szCs w:val="22"/>
                <w:lang w:val="el-GR"/>
              </w:rPr>
            </w:pP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2) Ο οικονομικός φορέας μπορεί να χρησιμοποιήσει το ακόλουθο </w:t>
            </w:r>
            <w:r w:rsidRPr="009647F3">
              <w:rPr>
                <w:rFonts w:ascii="Myriad Pro" w:hAnsi="Myriad Pro"/>
                <w:b/>
                <w:kern w:val="1"/>
                <w:szCs w:val="22"/>
                <w:lang w:val="el-GR"/>
              </w:rPr>
              <w:t>τεχνικό προσωπικό ή τις ακόλουθες τεχνικές υπηρεσίες</w:t>
            </w:r>
            <w:r w:rsidRPr="009647F3">
              <w:rPr>
                <w:rFonts w:ascii="Myriad Pro" w:hAnsi="Myriad Pro"/>
                <w:kern w:val="1"/>
                <w:szCs w:val="22"/>
                <w:vertAlign w:val="superscript"/>
                <w:lang w:val="el-GR"/>
              </w:rPr>
              <w:endnoteReference w:id="38"/>
            </w:r>
            <w:r w:rsidRPr="009647F3">
              <w:rPr>
                <w:rFonts w:ascii="Myriad Pro" w:hAnsi="Myriad Pro"/>
                <w:kern w:val="1"/>
                <w:szCs w:val="22"/>
                <w:lang w:val="el-GR"/>
              </w:rPr>
              <w:t>, ιδίως τους υπεύθυνους για τον έλεγχο της ποιότητας: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7C1" w:rsidRPr="009647F3" w:rsidRDefault="00B917C1" w:rsidP="007C1492">
            <w:pPr>
              <w:spacing w:after="0" w:line="276" w:lineRule="auto"/>
              <w:rPr>
                <w:rFonts w:ascii="Myriad Pro" w:hAnsi="Myriad Pro"/>
                <w:kern w:val="1"/>
                <w:szCs w:val="22"/>
                <w:lang w:val="el-GR"/>
              </w:rPr>
            </w:pPr>
          </w:p>
          <w:tbl>
            <w:tblPr>
              <w:tblW w:w="4346" w:type="dxa"/>
              <w:tblLayout w:type="fixed"/>
              <w:tblLook w:val="0000" w:firstRow="0" w:lastRow="0" w:firstColumn="0" w:lastColumn="0" w:noHBand="0" w:noVBand="0"/>
            </w:tblPr>
            <w:tblGrid>
              <w:gridCol w:w="1057"/>
              <w:gridCol w:w="1052"/>
              <w:gridCol w:w="2237"/>
            </w:tblGrid>
            <w:tr w:rsidR="00B917C1" w:rsidRPr="00CC7008" w:rsidTr="00B917C1">
              <w:tc>
                <w:tcPr>
                  <w:tcW w:w="1057" w:type="dxa"/>
                  <w:tcBorders>
                    <w:top w:val="single" w:sz="4" w:space="0" w:color="000000"/>
                    <w:left w:val="single" w:sz="4" w:space="0" w:color="000000"/>
                    <w:bottom w:val="single" w:sz="4" w:space="0" w:color="000000"/>
                  </w:tcBorders>
                  <w:shd w:val="clear" w:color="auto" w:fill="auto"/>
                </w:tcPr>
                <w:p w:rsidR="00B917C1" w:rsidRPr="009647F3" w:rsidRDefault="00B917C1" w:rsidP="00B917C1">
                  <w:pPr>
                    <w:spacing w:after="0" w:line="276" w:lineRule="auto"/>
                    <w:rPr>
                      <w:rFonts w:ascii="Myriad Pro" w:hAnsi="Myriad Pro"/>
                      <w:kern w:val="1"/>
                      <w:szCs w:val="22"/>
                      <w:lang w:val="el-GR"/>
                    </w:rPr>
                  </w:pPr>
                  <w:r w:rsidRPr="009647F3">
                    <w:rPr>
                      <w:rFonts w:ascii="Myriad Pro" w:hAnsi="Myriad Pro"/>
                      <w:kern w:val="1"/>
                      <w:sz w:val="14"/>
                      <w:szCs w:val="14"/>
                      <w:lang w:val="el-GR"/>
                    </w:rPr>
                    <w:t>ΟΝΟΜΑ</w:t>
                  </w:r>
                </w:p>
              </w:tc>
              <w:tc>
                <w:tcPr>
                  <w:tcW w:w="1052" w:type="dxa"/>
                  <w:tcBorders>
                    <w:top w:val="single" w:sz="4" w:space="0" w:color="000000"/>
                    <w:left w:val="single" w:sz="4" w:space="0" w:color="000000"/>
                    <w:bottom w:val="single" w:sz="4" w:space="0" w:color="000000"/>
                  </w:tcBorders>
                  <w:shd w:val="clear" w:color="auto" w:fill="auto"/>
                </w:tcPr>
                <w:p w:rsidR="00B917C1" w:rsidRPr="009647F3" w:rsidRDefault="00B917C1" w:rsidP="00B917C1">
                  <w:pPr>
                    <w:spacing w:after="0" w:line="276" w:lineRule="auto"/>
                    <w:rPr>
                      <w:rFonts w:ascii="Myriad Pro" w:hAnsi="Myriad Pro"/>
                      <w:kern w:val="1"/>
                      <w:szCs w:val="22"/>
                      <w:lang w:val="el-GR"/>
                    </w:rPr>
                  </w:pPr>
                  <w:r w:rsidRPr="009647F3">
                    <w:rPr>
                      <w:rFonts w:ascii="Myriad Pro" w:hAnsi="Myriad Pro"/>
                      <w:kern w:val="1"/>
                      <w:sz w:val="14"/>
                      <w:szCs w:val="14"/>
                      <w:lang w:val="el-GR"/>
                    </w:rPr>
                    <w:t>ΙΔΙΟΤΗΤΑ</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B917C1" w:rsidRPr="009647F3" w:rsidRDefault="00B917C1" w:rsidP="00B917C1">
                  <w:pPr>
                    <w:spacing w:after="0" w:line="276" w:lineRule="auto"/>
                    <w:rPr>
                      <w:rFonts w:ascii="Myriad Pro" w:hAnsi="Myriad Pro"/>
                      <w:kern w:val="1"/>
                      <w:szCs w:val="22"/>
                      <w:lang w:val="el-GR"/>
                    </w:rPr>
                  </w:pPr>
                  <w:r w:rsidRPr="009647F3">
                    <w:rPr>
                      <w:rFonts w:ascii="Myriad Pro" w:hAnsi="Myriad Pro"/>
                      <w:kern w:val="1"/>
                      <w:sz w:val="14"/>
                      <w:szCs w:val="14"/>
                      <w:lang w:val="el-GR"/>
                    </w:rPr>
                    <w:t>ΕΜΠΕΙΡΙΑ ΣΕ ΕΤΗ (όπου απαιτείται βάσει της διακήρυξης)</w:t>
                  </w:r>
                </w:p>
                <w:p w:rsidR="00B917C1" w:rsidRPr="009647F3" w:rsidRDefault="00B917C1" w:rsidP="00B917C1">
                  <w:pPr>
                    <w:spacing w:after="0" w:line="276" w:lineRule="auto"/>
                    <w:rPr>
                      <w:rFonts w:ascii="Myriad Pro" w:hAnsi="Myriad Pro"/>
                      <w:kern w:val="1"/>
                      <w:szCs w:val="22"/>
                      <w:lang w:val="el-GR"/>
                    </w:rPr>
                  </w:pPr>
                </w:p>
              </w:tc>
            </w:tr>
            <w:tr w:rsidR="00B917C1" w:rsidRPr="00CC7008" w:rsidTr="0002036F">
              <w:tc>
                <w:tcPr>
                  <w:tcW w:w="1057" w:type="dxa"/>
                  <w:tcBorders>
                    <w:top w:val="single" w:sz="4" w:space="0" w:color="000000"/>
                    <w:left w:val="single" w:sz="4" w:space="0" w:color="000000"/>
                    <w:bottom w:val="single" w:sz="4" w:space="0" w:color="000000"/>
                  </w:tcBorders>
                  <w:shd w:val="clear" w:color="auto" w:fill="auto"/>
                </w:tcPr>
                <w:p w:rsidR="00B917C1" w:rsidRPr="009647F3" w:rsidRDefault="00B917C1" w:rsidP="00B917C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B917C1" w:rsidRPr="009647F3" w:rsidRDefault="00B917C1" w:rsidP="00B917C1">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B917C1" w:rsidRPr="009647F3" w:rsidRDefault="00B917C1" w:rsidP="00B917C1">
                  <w:pPr>
                    <w:snapToGrid w:val="0"/>
                    <w:spacing w:after="0" w:line="276" w:lineRule="auto"/>
                    <w:ind w:firstLine="397"/>
                    <w:rPr>
                      <w:rFonts w:ascii="Myriad Pro" w:hAnsi="Myriad Pro"/>
                      <w:kern w:val="1"/>
                      <w:szCs w:val="22"/>
                      <w:lang w:val="el-GR"/>
                    </w:rPr>
                  </w:pPr>
                </w:p>
              </w:tc>
            </w:tr>
            <w:tr w:rsidR="00B917C1" w:rsidRPr="00CC7008" w:rsidTr="0002036F">
              <w:tc>
                <w:tcPr>
                  <w:tcW w:w="1057" w:type="dxa"/>
                  <w:tcBorders>
                    <w:top w:val="single" w:sz="4" w:space="0" w:color="000000"/>
                    <w:left w:val="single" w:sz="4" w:space="0" w:color="000000"/>
                    <w:bottom w:val="single" w:sz="4" w:space="0" w:color="000000"/>
                  </w:tcBorders>
                  <w:shd w:val="clear" w:color="auto" w:fill="auto"/>
                </w:tcPr>
                <w:p w:rsidR="00B917C1" w:rsidRPr="009647F3" w:rsidRDefault="00B917C1" w:rsidP="00B917C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B917C1" w:rsidRPr="009647F3" w:rsidRDefault="00B917C1" w:rsidP="00B917C1">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B917C1" w:rsidRPr="009647F3" w:rsidRDefault="00B917C1" w:rsidP="00B917C1">
                  <w:pPr>
                    <w:snapToGrid w:val="0"/>
                    <w:spacing w:after="0" w:line="276" w:lineRule="auto"/>
                    <w:ind w:firstLine="397"/>
                    <w:rPr>
                      <w:rFonts w:ascii="Myriad Pro" w:hAnsi="Myriad Pro"/>
                      <w:kern w:val="1"/>
                      <w:szCs w:val="22"/>
                      <w:lang w:val="el-GR"/>
                    </w:rPr>
                  </w:pPr>
                </w:p>
              </w:tc>
            </w:tr>
          </w:tbl>
          <w:p w:rsidR="00B917C1" w:rsidRPr="009647F3" w:rsidRDefault="00B917C1" w:rsidP="007C1492">
            <w:pPr>
              <w:spacing w:after="0" w:line="276" w:lineRule="auto"/>
              <w:rPr>
                <w:rFonts w:ascii="Myriad Pro" w:hAnsi="Myriad Pro"/>
                <w:kern w:val="1"/>
                <w:szCs w:val="22"/>
                <w:lang w:val="el-GR"/>
              </w:rPr>
            </w:pPr>
          </w:p>
          <w:p w:rsidR="00B917C1" w:rsidRPr="009647F3" w:rsidRDefault="00B917C1"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3) Ο οικονομικός φορέας χρησιμοποιεί τον ακόλουθο </w:t>
            </w:r>
            <w:r w:rsidRPr="009647F3">
              <w:rPr>
                <w:rFonts w:ascii="Myriad Pro" w:hAnsi="Myriad Pro"/>
                <w:b/>
                <w:kern w:val="1"/>
                <w:szCs w:val="22"/>
                <w:lang w:val="el-GR"/>
              </w:rPr>
              <w:t>τεχνικό εξοπλισμό και λαμβάνει τα ακόλουθα μέτρα για την διασφάλιση της ποιότητας</w:t>
            </w:r>
            <w:r w:rsidRPr="009647F3">
              <w:rPr>
                <w:rFonts w:ascii="Myriad Pro" w:hAnsi="Myriad Pro"/>
                <w:kern w:val="1"/>
                <w:szCs w:val="22"/>
                <w:lang w:val="el-GR"/>
              </w:rPr>
              <w:t xml:space="preserve"> και τα </w:t>
            </w:r>
            <w:r w:rsidRPr="009647F3">
              <w:rPr>
                <w:rFonts w:ascii="Myriad Pro" w:hAnsi="Myriad Pro"/>
                <w:b/>
                <w:kern w:val="1"/>
                <w:szCs w:val="22"/>
                <w:lang w:val="el-GR"/>
              </w:rPr>
              <w:t>μέσα μελέτης και έρευνας</w:t>
            </w:r>
            <w:r w:rsidRPr="009647F3">
              <w:rPr>
                <w:rFonts w:ascii="Myriad Pro" w:hAnsi="Myriad Pro"/>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6) Οι ακόλουθοι </w:t>
            </w:r>
            <w:r w:rsidRPr="009647F3">
              <w:rPr>
                <w:rFonts w:ascii="Myriad Pro" w:hAnsi="Myriad Pro"/>
                <w:b/>
                <w:kern w:val="1"/>
                <w:szCs w:val="22"/>
                <w:lang w:val="el-GR"/>
              </w:rPr>
              <w:t>τίτλοι σπουδών και επαγγελματικών προσόντων</w:t>
            </w:r>
            <w:r w:rsidRPr="009647F3">
              <w:rPr>
                <w:rFonts w:ascii="Myriad Pro" w:hAnsi="Myriad Pro"/>
                <w:kern w:val="1"/>
                <w:szCs w:val="22"/>
                <w:lang w:val="el-GR"/>
              </w:rPr>
              <w:t xml:space="preserve"> διατίθενται από:</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α) τον ίδιο τον </w:t>
            </w:r>
            <w:proofErr w:type="spellStart"/>
            <w:r w:rsidRPr="009647F3">
              <w:rPr>
                <w:rFonts w:ascii="Myriad Pro" w:hAnsi="Myriad Pro"/>
                <w:kern w:val="1"/>
                <w:szCs w:val="22"/>
                <w:lang w:val="el-GR"/>
              </w:rPr>
              <w:t>πάροχο</w:t>
            </w:r>
            <w:proofErr w:type="spellEnd"/>
            <w:r w:rsidRPr="009647F3">
              <w:rPr>
                <w:rFonts w:ascii="Myriad Pro" w:hAnsi="Myriad Pro"/>
                <w:kern w:val="1"/>
                <w:szCs w:val="22"/>
                <w:lang w:val="el-GR"/>
              </w:rPr>
              <w:t xml:space="preserve"> υπηρεσιών ή τον εργολάβο,</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και/ή</w:t>
            </w:r>
            <w:r w:rsidRPr="009647F3">
              <w:rPr>
                <w:rFonts w:ascii="Myriad Pro" w:hAnsi="Myriad Pro"/>
                <w:kern w:val="1"/>
                <w:szCs w:val="22"/>
                <w:lang w:val="el-GR"/>
              </w:rPr>
              <w:t xml:space="preserve"> (ανάλογα με τις απαιτήσεις που ορίζονται στη σχετική πρόσκληση ή διακήρυξη ή στα έγγραφα της σύμβασης)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α)[......................................……]</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β) [……]</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lastRenderedPageBreak/>
              <w:t xml:space="preserve">7) Ο οικονομικός φορέας θα μπορεί να εφαρμόζει τα ακόλουθα </w:t>
            </w:r>
            <w:r w:rsidRPr="009647F3">
              <w:rPr>
                <w:rFonts w:ascii="Myriad Pro" w:hAnsi="Myriad Pro"/>
                <w:b/>
                <w:kern w:val="1"/>
                <w:szCs w:val="22"/>
                <w:lang w:val="el-GR"/>
              </w:rPr>
              <w:t>μέτρα περιβαλλοντικής διαχείρισης</w:t>
            </w:r>
            <w:r w:rsidRPr="009647F3">
              <w:rPr>
                <w:rFonts w:ascii="Myriad Pro" w:hAnsi="Myriad Pro"/>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c>
          <w:tcPr>
            <w:tcW w:w="4479" w:type="dxa"/>
            <w:tcBorders>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9) Ο οικονομικός φορέας θα έχει στη διάθεσή του τα ακόλουθα </w:t>
            </w:r>
            <w:r w:rsidRPr="009647F3">
              <w:rPr>
                <w:rFonts w:ascii="Myriad Pro" w:hAnsi="Myriad Pro"/>
                <w:b/>
                <w:kern w:val="1"/>
                <w:szCs w:val="22"/>
                <w:lang w:val="el-GR"/>
              </w:rPr>
              <w:t xml:space="preserve">μηχανήματα, εγκαταστάσεις και τεχνικό εξοπλισμό </w:t>
            </w:r>
            <w:r w:rsidRPr="009647F3">
              <w:rPr>
                <w:rFonts w:ascii="Myriad Pro" w:hAnsi="Myriad Pro"/>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10) Ο οικονομικός φορέας </w:t>
            </w:r>
            <w:r w:rsidRPr="009647F3">
              <w:rPr>
                <w:rFonts w:ascii="Myriad Pro" w:hAnsi="Myriad Pro"/>
                <w:b/>
                <w:kern w:val="1"/>
                <w:szCs w:val="22"/>
                <w:lang w:val="el-GR"/>
              </w:rPr>
              <w:t>προτίθεται, να αναθέσει σε τρίτους υπό μορφή υπεργολαβίας</w:t>
            </w:r>
            <w:r w:rsidRPr="009647F3">
              <w:rPr>
                <w:rFonts w:ascii="Myriad Pro" w:hAnsi="Myriad Pro"/>
                <w:kern w:val="1"/>
                <w:szCs w:val="22"/>
                <w:vertAlign w:val="superscript"/>
                <w:lang w:val="el-GR"/>
              </w:rPr>
              <w:endnoteReference w:id="39"/>
            </w:r>
            <w:r w:rsidRPr="009647F3">
              <w:rPr>
                <w:rFonts w:ascii="Myriad Pro" w:hAnsi="Myriad Pro"/>
                <w:kern w:val="1"/>
                <w:szCs w:val="22"/>
                <w:lang w:val="el-GR"/>
              </w:rPr>
              <w:t xml:space="preserve"> το ακόλουθο</w:t>
            </w:r>
            <w:r w:rsidRPr="009647F3">
              <w:rPr>
                <w:rFonts w:ascii="Myriad Pro" w:hAnsi="Myriad Pro"/>
                <w:b/>
                <w:kern w:val="1"/>
                <w:szCs w:val="22"/>
                <w:lang w:val="el-GR"/>
              </w:rPr>
              <w:t xml:space="preserve"> τμήμα (δηλ. ποσοστό)</w:t>
            </w:r>
            <w:r w:rsidRPr="009647F3">
              <w:rPr>
                <w:rFonts w:ascii="Myriad Pro" w:hAnsi="Myriad Pro"/>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tc>
      </w:tr>
      <w:tr w:rsidR="007C1492" w:rsidRPr="00CC7008"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11) Για </w:t>
            </w:r>
            <w:r w:rsidRPr="009647F3">
              <w:rPr>
                <w:rFonts w:ascii="Myriad Pro" w:hAnsi="Myriad Pro"/>
                <w:b/>
                <w:i/>
                <w:kern w:val="1"/>
                <w:szCs w:val="22"/>
                <w:lang w:val="el-GR"/>
              </w:rPr>
              <w:t xml:space="preserve">δημόσιες συμβάσεις προμηθειών </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7C1492" w:rsidRPr="00CC7008"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12) Για </w:t>
            </w:r>
            <w:r w:rsidRPr="009647F3">
              <w:rPr>
                <w:rFonts w:ascii="Myriad Pro" w:hAnsi="Myriad Pro"/>
                <w:b/>
                <w:i/>
                <w:kern w:val="1"/>
                <w:szCs w:val="22"/>
                <w:lang w:val="el-GR"/>
              </w:rPr>
              <w:t>δημόσιες συμβάσεις προμηθειών</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Μπορεί ο οικονομικός φορέας να προσκομίσει τα απαιτούμενα </w:t>
            </w:r>
            <w:r w:rsidRPr="009647F3">
              <w:rPr>
                <w:rFonts w:ascii="Myriad Pro" w:hAnsi="Myriad Pro"/>
                <w:b/>
                <w:kern w:val="1"/>
                <w:szCs w:val="22"/>
                <w:lang w:val="el-GR"/>
              </w:rPr>
              <w:t>πιστοποιητικά</w:t>
            </w:r>
            <w:r w:rsidRPr="009647F3">
              <w:rPr>
                <w:rFonts w:ascii="Myriad Pro" w:hAnsi="Myriad Pro"/>
                <w:kern w:val="1"/>
                <w:szCs w:val="22"/>
                <w:lang w:val="el-GR"/>
              </w:rPr>
              <w:t xml:space="preserve"> που έχουν εκδοθεί από επίσημα </w:t>
            </w:r>
            <w:r w:rsidRPr="009647F3">
              <w:rPr>
                <w:rFonts w:ascii="Myriad Pro" w:hAnsi="Myriad Pro"/>
                <w:b/>
                <w:kern w:val="1"/>
                <w:szCs w:val="22"/>
                <w:lang w:val="el-GR"/>
              </w:rPr>
              <w:t>ινστιτούτα ελέγχου ποιότητας</w:t>
            </w:r>
            <w:r w:rsidRPr="009647F3">
              <w:rPr>
                <w:rFonts w:ascii="Myriad Pro" w:hAnsi="Myriad Pro"/>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9647F3">
              <w:rPr>
                <w:rFonts w:ascii="Myriad Pro" w:hAnsi="Myriad Pro"/>
                <w:kern w:val="1"/>
                <w:szCs w:val="22"/>
                <w:lang w:val="el-GR"/>
              </w:rPr>
              <w:t>επαληθευόμενη</w:t>
            </w:r>
            <w:proofErr w:type="spellEnd"/>
            <w:r w:rsidRPr="009647F3">
              <w:rPr>
                <w:rFonts w:ascii="Myriad Pro" w:hAnsi="Myriad Pro"/>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όχι</w:t>
            </w:r>
            <w:r w:rsidRPr="009647F3">
              <w:rPr>
                <w:rFonts w:ascii="Myriad Pro" w:hAnsi="Myriad Pro"/>
                <w:kern w:val="1"/>
                <w:szCs w:val="22"/>
                <w:lang w:val="el-GR"/>
              </w:rPr>
              <w:t>, εξηγήστε τους λόγους και αναφέρετε ποια άλλα αποδεικτικά μέσα μπορούν να προσκομιστούν:</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napToGrid w:val="0"/>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i/>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7C1492" w:rsidRPr="009647F3" w:rsidRDefault="007C1492" w:rsidP="00412D7B">
      <w:pPr>
        <w:spacing w:after="200" w:line="276" w:lineRule="auto"/>
        <w:rPr>
          <w:rFonts w:ascii="Myriad Pro" w:hAnsi="Myriad Pro"/>
          <w:b/>
          <w:bCs/>
          <w:kern w:val="1"/>
          <w:szCs w:val="22"/>
          <w:lang w:val="el-GR"/>
        </w:rPr>
      </w:pPr>
    </w:p>
    <w:p w:rsidR="007C1492" w:rsidRPr="009647F3" w:rsidRDefault="007C1492" w:rsidP="007C1492">
      <w:pPr>
        <w:pageBreakBefore/>
        <w:spacing w:after="200" w:line="276" w:lineRule="auto"/>
        <w:ind w:firstLine="397"/>
        <w:jc w:val="center"/>
        <w:rPr>
          <w:rFonts w:ascii="Myriad Pro" w:hAnsi="Myriad Pro"/>
          <w:kern w:val="1"/>
          <w:szCs w:val="22"/>
          <w:lang w:val="el-GR"/>
        </w:rPr>
      </w:pPr>
      <w:r w:rsidRPr="009647F3">
        <w:rPr>
          <w:rFonts w:ascii="Myriad Pro" w:hAnsi="Myriad Pro"/>
          <w:b/>
          <w:bCs/>
          <w:kern w:val="1"/>
          <w:szCs w:val="22"/>
          <w:lang w:val="el-GR"/>
        </w:rPr>
        <w:lastRenderedPageBreak/>
        <w:t>Δ: Συστήματα διασφάλισης ποιότητας και πρότυπα περιβαλλοντικής διαχείρισης</w:t>
      </w:r>
    </w:p>
    <w:p w:rsidR="007C1492" w:rsidRPr="009647F3" w:rsidRDefault="007C1492" w:rsidP="007C149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9647F3">
        <w:rPr>
          <w:rFonts w:ascii="Myriad Pro" w:hAnsi="Myriad Pro"/>
          <w:b/>
          <w:i/>
          <w:kern w:val="1"/>
          <w:szCs w:val="22"/>
          <w:lang w:val="el-GR"/>
        </w:rPr>
        <w:t xml:space="preserve">Ο οικονομικός φορέας πρέπει να παράσχει πληροφορίες </w:t>
      </w:r>
      <w:r w:rsidRPr="009647F3">
        <w:rPr>
          <w:rFonts w:ascii="Myriad Pro" w:hAnsi="Myriad Pro"/>
          <w:b/>
          <w:kern w:val="1"/>
          <w:szCs w:val="22"/>
          <w:u w:val="single"/>
          <w:lang w:val="el-GR"/>
        </w:rPr>
        <w:t>μόνον</w:t>
      </w:r>
      <w:r w:rsidRPr="009647F3">
        <w:rPr>
          <w:rFonts w:ascii="Myriad Pro" w:hAnsi="Myriad Pro"/>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C1492" w:rsidRPr="009647F3"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i/>
                <w:kern w:val="1"/>
                <w:szCs w:val="22"/>
                <w:lang w:val="el-GR"/>
              </w:rPr>
              <w:t>Απάντηση:</w:t>
            </w:r>
          </w:p>
        </w:tc>
      </w:tr>
      <w:tr w:rsidR="007C1492" w:rsidRPr="00CC7008"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color w:val="000000"/>
                <w:kern w:val="1"/>
                <w:szCs w:val="22"/>
                <w:lang w:val="el-GR"/>
              </w:rPr>
              <w:t xml:space="preserve">Θα είναι σε θέση ο οικονομικός φορέας να προσκομίσει </w:t>
            </w:r>
            <w:r w:rsidRPr="009647F3">
              <w:rPr>
                <w:rFonts w:ascii="Myriad Pro" w:hAnsi="Myriad Pro"/>
                <w:b/>
                <w:color w:val="000000"/>
                <w:kern w:val="1"/>
                <w:szCs w:val="22"/>
                <w:lang w:val="el-GR"/>
              </w:rPr>
              <w:t>πιστοποιητικά</w:t>
            </w:r>
            <w:r w:rsidRPr="009647F3">
              <w:rPr>
                <w:rFonts w:ascii="Myriad Pro" w:hAnsi="Myriad Pro"/>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647F3">
              <w:rPr>
                <w:rFonts w:ascii="Myriad Pro" w:hAnsi="Myriad Pro"/>
                <w:b/>
                <w:color w:val="000000"/>
                <w:kern w:val="1"/>
                <w:szCs w:val="22"/>
                <w:lang w:val="el-GR"/>
              </w:rPr>
              <w:t>πρότυπα διασφάλισης ποιότητας</w:t>
            </w:r>
            <w:r w:rsidRPr="009647F3">
              <w:rPr>
                <w:rFonts w:ascii="Myriad Pro" w:hAnsi="Myriad Pro"/>
                <w:color w:val="000000"/>
                <w:kern w:val="1"/>
                <w:szCs w:val="22"/>
                <w:lang w:val="el-GR"/>
              </w:rPr>
              <w:t>, συμπεριλαμβανομένης της προσβασιμότητας για άτομα με ειδικές ανάγκες;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color w:val="000000"/>
                <w:kern w:val="1"/>
                <w:szCs w:val="22"/>
                <w:lang w:val="el-GR"/>
              </w:rPr>
              <w:t>Εάν όχι</w:t>
            </w:r>
            <w:r w:rsidRPr="009647F3">
              <w:rPr>
                <w:rFonts w:ascii="Myriad Pro" w:hAnsi="Myriad Pro"/>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w:t>
            </w: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7C1492" w:rsidRPr="00CC7008" w:rsidTr="007C1492">
        <w:tc>
          <w:tcPr>
            <w:tcW w:w="4479" w:type="dxa"/>
            <w:tcBorders>
              <w:top w:val="single" w:sz="4" w:space="0" w:color="000000"/>
              <w:left w:val="single" w:sz="4" w:space="0" w:color="000000"/>
              <w:bottom w:val="single" w:sz="4" w:space="0" w:color="000000"/>
            </w:tcBorders>
            <w:shd w:val="clear" w:color="auto" w:fill="auto"/>
          </w:tcPr>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kern w:val="1"/>
                <w:szCs w:val="22"/>
                <w:lang w:val="el-GR"/>
              </w:rPr>
              <w:t xml:space="preserve">Θα είναι σε θέση ο οικονομικός φορέας να προσκομίσει </w:t>
            </w:r>
            <w:r w:rsidRPr="009647F3">
              <w:rPr>
                <w:rFonts w:ascii="Myriad Pro" w:hAnsi="Myriad Pro"/>
                <w:b/>
                <w:kern w:val="1"/>
                <w:szCs w:val="22"/>
                <w:lang w:val="el-GR"/>
              </w:rPr>
              <w:t>πιστοποιητικά</w:t>
            </w:r>
            <w:r w:rsidRPr="009647F3">
              <w:rPr>
                <w:rFonts w:ascii="Myriad Pro" w:hAnsi="Myriad Pro"/>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647F3">
              <w:rPr>
                <w:rFonts w:ascii="Myriad Pro" w:hAnsi="Myriad Pro"/>
                <w:b/>
                <w:kern w:val="1"/>
                <w:szCs w:val="22"/>
                <w:lang w:val="el-GR"/>
              </w:rPr>
              <w:t>συστήματα ή πρότυπα περιβαλλοντικής διαχείρισης</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b/>
                <w:kern w:val="1"/>
                <w:szCs w:val="22"/>
                <w:lang w:val="el-GR"/>
              </w:rPr>
              <w:t>Εάν όχι</w:t>
            </w:r>
            <w:r w:rsidRPr="009647F3">
              <w:rPr>
                <w:rFonts w:ascii="Myriad Pro" w:hAnsi="Myriad Pro"/>
                <w:kern w:val="1"/>
                <w:szCs w:val="22"/>
                <w:lang w:val="el-GR"/>
              </w:rPr>
              <w:t xml:space="preserve">, εξηγήστε τους λόγους και διευκρινίστε ποια άλλα αποδεικτικά μέσα μπορούν να προσκομιστούν όσον αφορά τα </w:t>
            </w:r>
            <w:r w:rsidRPr="009647F3">
              <w:rPr>
                <w:rFonts w:ascii="Myriad Pro" w:hAnsi="Myriad Pro"/>
                <w:b/>
                <w:kern w:val="1"/>
                <w:szCs w:val="22"/>
                <w:lang w:val="el-GR"/>
              </w:rPr>
              <w:t>συστήματα ή πρότυπα περιβαλλοντικής διαχείρισης</w:t>
            </w:r>
            <w:r w:rsidRPr="009647F3">
              <w:rPr>
                <w:rFonts w:ascii="Myriad Pro" w:hAnsi="Myriad Pro"/>
                <w:kern w:val="1"/>
                <w:szCs w:val="22"/>
                <w:lang w:val="el-GR"/>
              </w:rPr>
              <w:t>:</w:t>
            </w:r>
          </w:p>
          <w:p w:rsidR="007C1492" w:rsidRPr="009647F3" w:rsidRDefault="007C1492" w:rsidP="007C1492">
            <w:pPr>
              <w:spacing w:after="0" w:line="276" w:lineRule="auto"/>
              <w:rPr>
                <w:rFonts w:ascii="Myriad Pro" w:hAnsi="Myriad Pro"/>
                <w:kern w:val="1"/>
                <w:szCs w:val="22"/>
                <w:lang w:val="el-GR"/>
              </w:rPr>
            </w:pPr>
          </w:p>
          <w:p w:rsidR="007C1492" w:rsidRPr="009647F3" w:rsidRDefault="007C1492" w:rsidP="007C1492">
            <w:pPr>
              <w:spacing w:after="0" w:line="276" w:lineRule="auto"/>
              <w:rPr>
                <w:rFonts w:ascii="Myriad Pro" w:hAnsi="Myriad Pro"/>
                <w:kern w:val="1"/>
                <w:szCs w:val="22"/>
                <w:lang w:val="el-GR"/>
              </w:rPr>
            </w:pPr>
            <w:r w:rsidRPr="009647F3">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Ναι [] Όχι</w:t>
            </w: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kern w:val="1"/>
                <w:szCs w:val="22"/>
                <w:lang w:val="el-GR"/>
              </w:rPr>
              <w:t>[……] [……]</w:t>
            </w: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i/>
                <w:kern w:val="1"/>
                <w:szCs w:val="22"/>
                <w:lang w:val="el-GR"/>
              </w:rPr>
            </w:pPr>
          </w:p>
          <w:p w:rsidR="007C1492" w:rsidRPr="009647F3" w:rsidRDefault="007C1492" w:rsidP="007C1492">
            <w:pPr>
              <w:spacing w:after="0" w:line="276" w:lineRule="auto"/>
              <w:jc w:val="left"/>
              <w:rPr>
                <w:rFonts w:ascii="Myriad Pro" w:hAnsi="Myriad Pro"/>
                <w:kern w:val="1"/>
                <w:szCs w:val="22"/>
                <w:lang w:val="el-GR"/>
              </w:rPr>
            </w:pPr>
            <w:r w:rsidRPr="009647F3">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7C1492" w:rsidRPr="009647F3" w:rsidRDefault="007C1492" w:rsidP="007C1492">
      <w:pPr>
        <w:spacing w:after="200" w:line="276" w:lineRule="auto"/>
        <w:jc w:val="center"/>
        <w:rPr>
          <w:rFonts w:ascii="Myriad Pro" w:hAnsi="Myriad Pro"/>
          <w:kern w:val="1"/>
          <w:szCs w:val="22"/>
          <w:lang w:val="el-GR"/>
        </w:rPr>
      </w:pPr>
    </w:p>
    <w:p w:rsidR="007C1492" w:rsidRPr="009647F3" w:rsidRDefault="007C1492" w:rsidP="007C1492">
      <w:pPr>
        <w:keepNext/>
        <w:pageBreakBefore/>
        <w:spacing w:before="120" w:after="360" w:line="276" w:lineRule="auto"/>
        <w:jc w:val="center"/>
        <w:rPr>
          <w:rFonts w:ascii="Myriad Pro" w:hAnsi="Myriad Pro"/>
          <w:b/>
          <w:kern w:val="1"/>
          <w:szCs w:val="22"/>
          <w:lang w:val="el-GR"/>
        </w:rPr>
      </w:pPr>
      <w:r w:rsidRPr="009647F3">
        <w:rPr>
          <w:rFonts w:ascii="Myriad Pro" w:hAnsi="Myriad Pro"/>
          <w:b/>
          <w:bCs/>
          <w:kern w:val="1"/>
          <w:szCs w:val="22"/>
          <w:lang w:val="el-GR"/>
        </w:rPr>
        <w:lastRenderedPageBreak/>
        <w:t>Μέρος VI: Τελικές δηλώσεις</w:t>
      </w:r>
    </w:p>
    <w:p w:rsidR="007C1492" w:rsidRPr="009647F3" w:rsidRDefault="007C1492" w:rsidP="007C1492">
      <w:pPr>
        <w:spacing w:after="200" w:line="276" w:lineRule="auto"/>
        <w:rPr>
          <w:rFonts w:ascii="Myriad Pro" w:hAnsi="Myriad Pro"/>
          <w:kern w:val="1"/>
          <w:szCs w:val="22"/>
          <w:lang w:val="el-GR"/>
        </w:rPr>
      </w:pPr>
      <w:r w:rsidRPr="009647F3">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1492" w:rsidRPr="009647F3" w:rsidRDefault="007C1492" w:rsidP="007C1492">
      <w:pPr>
        <w:spacing w:after="200" w:line="276" w:lineRule="auto"/>
        <w:rPr>
          <w:rFonts w:ascii="Myriad Pro" w:hAnsi="Myriad Pro"/>
          <w:kern w:val="1"/>
          <w:szCs w:val="22"/>
          <w:lang w:val="el-GR"/>
        </w:rPr>
      </w:pPr>
      <w:r w:rsidRPr="009647F3">
        <w:rPr>
          <w:rFonts w:ascii="Myriad Pro" w:hAnsi="Myriad Pro"/>
          <w:i/>
          <w:kern w:val="1"/>
          <w:szCs w:val="22"/>
          <w:lang w:val="el-GR"/>
        </w:rPr>
        <w:t>Ο κάτωθι υπογεγραμμένος, δηλώνω επισήμως ότι είμαι</w:t>
      </w:r>
      <w:r w:rsidR="00222F8C">
        <w:rPr>
          <w:rFonts w:ascii="Myriad Pro" w:hAnsi="Myriad Pro"/>
          <w:i/>
          <w:kern w:val="1"/>
          <w:szCs w:val="22"/>
          <w:lang w:val="el-GR"/>
        </w:rPr>
        <w:t xml:space="preserve"> </w:t>
      </w:r>
      <w:r w:rsidRPr="009647F3">
        <w:rPr>
          <w:rFonts w:ascii="Myriad Pro" w:hAnsi="Myriad Pro"/>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647F3">
        <w:rPr>
          <w:rFonts w:ascii="Myriad Pro" w:hAnsi="Myriad Pro"/>
          <w:kern w:val="1"/>
          <w:szCs w:val="22"/>
          <w:vertAlign w:val="superscript"/>
          <w:lang w:val="el-GR"/>
        </w:rPr>
        <w:endnoteReference w:id="40"/>
      </w:r>
      <w:r w:rsidRPr="009647F3">
        <w:rPr>
          <w:rFonts w:ascii="Myriad Pro" w:hAnsi="Myriad Pro"/>
          <w:i/>
          <w:kern w:val="1"/>
          <w:szCs w:val="22"/>
          <w:lang w:val="el-GR"/>
        </w:rPr>
        <w:t>, εκτός εάν :</w:t>
      </w:r>
    </w:p>
    <w:p w:rsidR="007C1492" w:rsidRPr="009647F3" w:rsidRDefault="007C1492" w:rsidP="007C1492">
      <w:pPr>
        <w:spacing w:after="200" w:line="276" w:lineRule="auto"/>
        <w:rPr>
          <w:rFonts w:ascii="Myriad Pro" w:hAnsi="Myriad Pro"/>
          <w:kern w:val="1"/>
          <w:szCs w:val="22"/>
          <w:lang w:val="el-GR"/>
        </w:rPr>
      </w:pPr>
      <w:r w:rsidRPr="009647F3">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647F3">
        <w:rPr>
          <w:rFonts w:ascii="Myriad Pro" w:hAnsi="Myriad Pro"/>
          <w:kern w:val="1"/>
          <w:szCs w:val="22"/>
          <w:vertAlign w:val="superscript"/>
          <w:lang w:val="el-GR"/>
        </w:rPr>
        <w:endnoteReference w:id="41"/>
      </w:r>
      <w:r w:rsidRPr="009647F3">
        <w:rPr>
          <w:rFonts w:ascii="Myriad Pro" w:hAnsi="Myriad Pro"/>
          <w:i/>
          <w:kern w:val="1"/>
          <w:szCs w:val="22"/>
          <w:lang w:val="el-GR"/>
        </w:rPr>
        <w:t>.</w:t>
      </w:r>
    </w:p>
    <w:p w:rsidR="007C1492" w:rsidRPr="009647F3" w:rsidRDefault="007C1492" w:rsidP="007C1492">
      <w:pPr>
        <w:spacing w:after="200" w:line="276" w:lineRule="auto"/>
        <w:rPr>
          <w:rFonts w:ascii="Myriad Pro" w:hAnsi="Myriad Pro"/>
          <w:kern w:val="1"/>
          <w:szCs w:val="22"/>
          <w:lang w:val="el-GR"/>
        </w:rPr>
      </w:pPr>
      <w:r w:rsidRPr="009647F3">
        <w:rPr>
          <w:rFonts w:ascii="Myriad Pro" w:hAnsi="Myriad Pro"/>
          <w:i/>
          <w:kern w:val="1"/>
          <w:szCs w:val="22"/>
          <w:lang w:val="el-GR"/>
        </w:rPr>
        <w:t>β) η αναθέτουσα αρχή ή ο αναθέτων φορέας έχουν ήδη στην κατοχή τους τα σχετικά έγγραφα.</w:t>
      </w:r>
    </w:p>
    <w:p w:rsidR="007C1492" w:rsidRPr="009647F3" w:rsidRDefault="007C1492" w:rsidP="007C1492">
      <w:pPr>
        <w:spacing w:after="200" w:line="276" w:lineRule="auto"/>
        <w:rPr>
          <w:rFonts w:ascii="Myriad Pro" w:hAnsi="Myriad Pro"/>
          <w:kern w:val="1"/>
          <w:szCs w:val="22"/>
          <w:lang w:val="el-GR"/>
        </w:rPr>
      </w:pPr>
      <w:r w:rsidRPr="009647F3">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647F3">
        <w:rPr>
          <w:rFonts w:ascii="Myriad Pro" w:hAnsi="Myriad Pro"/>
          <w:i/>
          <w:kern w:val="1"/>
          <w:szCs w:val="22"/>
          <w:lang w:val="el-GR"/>
        </w:rPr>
        <w:t>Δήλώσης</w:t>
      </w:r>
      <w:proofErr w:type="spellEnd"/>
      <w:r w:rsidRPr="009647F3">
        <w:rPr>
          <w:rFonts w:ascii="Myriad Pro" w:hAnsi="Myriad Pro"/>
          <w:i/>
          <w:kern w:val="1"/>
          <w:szCs w:val="22"/>
          <w:lang w:val="el-GR"/>
        </w:rPr>
        <w:t xml:space="preserve"> για τους σκοπούς τ... </w:t>
      </w:r>
      <w:r w:rsidRPr="009647F3">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47F3">
        <w:rPr>
          <w:rFonts w:ascii="Myriad Pro" w:hAnsi="Myriad Pro"/>
          <w:i/>
          <w:kern w:val="1"/>
          <w:szCs w:val="22"/>
          <w:lang w:val="el-GR"/>
        </w:rPr>
        <w:t>.</w:t>
      </w:r>
    </w:p>
    <w:p w:rsidR="007C1492" w:rsidRPr="009647F3" w:rsidRDefault="007C1492" w:rsidP="007C1492">
      <w:pPr>
        <w:spacing w:after="200" w:line="276" w:lineRule="auto"/>
        <w:rPr>
          <w:rFonts w:ascii="Myriad Pro" w:hAnsi="Myriad Pro"/>
          <w:i/>
          <w:kern w:val="1"/>
          <w:szCs w:val="22"/>
          <w:lang w:val="el-GR"/>
        </w:rPr>
      </w:pPr>
    </w:p>
    <w:p w:rsidR="003E1854" w:rsidRPr="009647F3" w:rsidRDefault="007C1492" w:rsidP="007C1492">
      <w:pPr>
        <w:spacing w:after="200" w:line="276" w:lineRule="auto"/>
        <w:rPr>
          <w:rFonts w:ascii="Myriad Pro" w:hAnsi="Myriad Pro"/>
          <w:kern w:val="1"/>
          <w:szCs w:val="22"/>
          <w:lang w:val="el-GR"/>
        </w:rPr>
      </w:pPr>
      <w:r w:rsidRPr="009647F3">
        <w:rPr>
          <w:rFonts w:ascii="Myriad Pro" w:hAnsi="Myriad Pro"/>
          <w:i/>
          <w:kern w:val="1"/>
          <w:szCs w:val="22"/>
          <w:lang w:val="el-GR"/>
        </w:rPr>
        <w:t>Ημερομηνία, τόπος και, όπου ζητείται ή είναι απαραίτητο, υπογραφή(-</w:t>
      </w:r>
      <w:proofErr w:type="spellStart"/>
      <w:r w:rsidRPr="009647F3">
        <w:rPr>
          <w:rFonts w:ascii="Myriad Pro" w:hAnsi="Myriad Pro"/>
          <w:i/>
          <w:kern w:val="1"/>
          <w:szCs w:val="22"/>
          <w:lang w:val="el-GR"/>
        </w:rPr>
        <w:t>ές</w:t>
      </w:r>
      <w:proofErr w:type="spellEnd"/>
      <w:r w:rsidRPr="009647F3">
        <w:rPr>
          <w:rFonts w:ascii="Myriad Pro" w:hAnsi="Myriad Pro"/>
          <w:i/>
          <w:kern w:val="1"/>
          <w:szCs w:val="22"/>
          <w:lang w:val="el-GR"/>
        </w:rPr>
        <w:t xml:space="preserve">): [……]   </w:t>
      </w:r>
    </w:p>
    <w:p w:rsidR="0025331D" w:rsidRPr="009647F3" w:rsidRDefault="007C1492">
      <w:pPr>
        <w:pStyle w:val="normalwithoutspacing"/>
        <w:rPr>
          <w:rFonts w:ascii="Myriad Pro" w:hAnsi="Myriad Pro"/>
          <w:color w:val="5B9BD5"/>
          <w:szCs w:val="22"/>
        </w:rPr>
      </w:pPr>
      <w:r w:rsidRPr="009647F3">
        <w:rPr>
          <w:rFonts w:ascii="Myriad Pro" w:hAnsi="Myriad Pro"/>
          <w:color w:val="5B9BD5"/>
          <w:szCs w:val="22"/>
        </w:rPr>
        <w:br w:type="page"/>
      </w:r>
    </w:p>
    <w:p w:rsidR="0058267A" w:rsidRPr="00735D72" w:rsidRDefault="0058267A" w:rsidP="00735D72">
      <w:pPr>
        <w:suppressAutoHyphens w:val="0"/>
        <w:spacing w:after="0"/>
        <w:jc w:val="left"/>
        <w:rPr>
          <w:rFonts w:ascii="Myriad Pro" w:hAnsi="Myriad Pro"/>
        </w:rPr>
      </w:pPr>
    </w:p>
    <w:sectPr w:rsidR="0058267A" w:rsidRPr="00735D72" w:rsidSect="00984EBF">
      <w:footerReference w:type="default" r:id="rId9"/>
      <w:footerReference w:type="first" r:id="rId10"/>
      <w:type w:val="continuous"/>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C8" w:rsidRDefault="00CE22C8">
      <w:pPr>
        <w:spacing w:after="0"/>
      </w:pPr>
      <w:r>
        <w:separator/>
      </w:r>
    </w:p>
  </w:endnote>
  <w:endnote w:type="continuationSeparator" w:id="0">
    <w:p w:rsidR="00CE22C8" w:rsidRDefault="00CE22C8">
      <w:pPr>
        <w:spacing w:after="0"/>
      </w:pPr>
      <w:r>
        <w:continuationSeparator/>
      </w:r>
    </w:p>
  </w:endnote>
  <w:endnote w:id="1">
    <w:p w:rsidR="006459FD" w:rsidRDefault="006459FD" w:rsidP="007C1492">
      <w:r>
        <w:rPr>
          <w:rStyle w:val="a0"/>
        </w:rPr>
        <w:endnoteRef/>
      </w:r>
      <w:r>
        <w:br w:type="page"/>
      </w:r>
    </w:p>
    <w:p w:rsidR="006459FD" w:rsidRDefault="006459FD" w:rsidP="007C1492">
      <w:pPr>
        <w:pageBreakBefore/>
      </w:pPr>
    </w:p>
    <w:p w:rsidR="006459FD" w:rsidRPr="007C1492" w:rsidRDefault="006459FD" w:rsidP="007C1492">
      <w:pPr>
        <w:pStyle w:val="EndnoteText"/>
        <w:pageBreakBefore/>
        <w:tabs>
          <w:tab w:val="left" w:pos="284"/>
        </w:tabs>
        <w:rPr>
          <w:lang w:val="el-GR"/>
        </w:rPr>
      </w:pPr>
      <w:r>
        <w:tab/>
      </w:r>
      <w:r w:rsidRPr="007C14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459FD" w:rsidRPr="007C1492" w:rsidRDefault="006459FD" w:rsidP="007C1492">
      <w:pPr>
        <w:pStyle w:val="EndnoteText"/>
        <w:tabs>
          <w:tab w:val="left" w:pos="284"/>
        </w:tabs>
        <w:rPr>
          <w:lang w:val="el-GR"/>
        </w:rPr>
      </w:pPr>
      <w:r>
        <w:rPr>
          <w:rStyle w:val="a0"/>
        </w:rPr>
        <w:endnoteRef/>
      </w:r>
      <w:r w:rsidRPr="007C1492">
        <w:rPr>
          <w:lang w:val="el-GR"/>
        </w:rPr>
        <w:tab/>
        <w:t>Επαναλάβετε τα στοιχεία των αρμοδίων, όνομα και επώνυμο, όσες φορές χρειάζεται.</w:t>
      </w:r>
    </w:p>
  </w:endnote>
  <w:endnote w:id="3">
    <w:p w:rsidR="006459FD" w:rsidRPr="007C1492" w:rsidRDefault="006459FD" w:rsidP="007C1492">
      <w:pPr>
        <w:pStyle w:val="EndnoteText"/>
        <w:tabs>
          <w:tab w:val="left" w:pos="284"/>
        </w:tabs>
        <w:rPr>
          <w:lang w:val="el-GR"/>
        </w:rPr>
      </w:pPr>
      <w:r>
        <w:rPr>
          <w:rStyle w:val="a0"/>
        </w:rPr>
        <w:endnoteRef/>
      </w:r>
      <w:r w:rsidRPr="007C149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59FD" w:rsidRPr="007C1492" w:rsidRDefault="006459FD" w:rsidP="007C1492">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459FD" w:rsidRPr="007C1492" w:rsidRDefault="006459FD" w:rsidP="007C1492">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459FD" w:rsidRPr="007C1492" w:rsidRDefault="006459FD" w:rsidP="007C1492">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C1492">
        <w:rPr>
          <w:lang w:val="el-GR"/>
        </w:rPr>
        <w:t xml:space="preserve">οι οποίες </w:t>
      </w:r>
      <w:r w:rsidRPr="007C1492">
        <w:rPr>
          <w:b/>
          <w:lang w:val="el-GR"/>
        </w:rPr>
        <w:t>απασχολούν λιγότερους από 250 εργαζομένους</w:t>
      </w:r>
      <w:r w:rsidRPr="007C1492">
        <w:rPr>
          <w:lang w:val="el-GR"/>
        </w:rPr>
        <w:t xml:space="preserve"> και των οποίων ο </w:t>
      </w:r>
      <w:r w:rsidRPr="007C1492">
        <w:rPr>
          <w:b/>
          <w:lang w:val="el-GR"/>
        </w:rPr>
        <w:t>ετήσιος κύκλος εργασιών δεν υπερβαίνει τα 50 εκατομμύρια ευρώ</w:t>
      </w:r>
      <w:r w:rsidRPr="007C1492">
        <w:rPr>
          <w:lang w:val="el-GR"/>
        </w:rPr>
        <w:t xml:space="preserve"> </w:t>
      </w:r>
      <w:r w:rsidRPr="007C1492">
        <w:rPr>
          <w:b/>
          <w:i/>
          <w:lang w:val="el-GR"/>
        </w:rPr>
        <w:t>και/ή</w:t>
      </w:r>
      <w:r w:rsidRPr="007C1492">
        <w:rPr>
          <w:lang w:val="el-GR"/>
        </w:rPr>
        <w:t xml:space="preserve"> το </w:t>
      </w:r>
      <w:r w:rsidRPr="007C1492">
        <w:rPr>
          <w:b/>
          <w:lang w:val="el-GR"/>
        </w:rPr>
        <w:t>σύνολο του ετήσιου ισολογισμού δεν υπερβαίνει τα 43 εκατομμύρια ευρώ</w:t>
      </w:r>
      <w:r w:rsidRPr="007C1492">
        <w:rPr>
          <w:lang w:val="el-GR"/>
        </w:rPr>
        <w:t>.</w:t>
      </w:r>
    </w:p>
  </w:endnote>
  <w:endnote w:id="4">
    <w:p w:rsidR="006459FD" w:rsidRPr="007C1492" w:rsidRDefault="006459FD" w:rsidP="007C1492">
      <w:pPr>
        <w:pStyle w:val="EndnoteText"/>
        <w:tabs>
          <w:tab w:val="left" w:pos="284"/>
        </w:tabs>
        <w:rPr>
          <w:lang w:val="el-GR"/>
        </w:rPr>
      </w:pPr>
      <w:r>
        <w:rPr>
          <w:rStyle w:val="a0"/>
        </w:rPr>
        <w:endnoteRef/>
      </w:r>
      <w:r w:rsidRPr="007C1492">
        <w:rPr>
          <w:lang w:val="el-GR"/>
        </w:rPr>
        <w:tab/>
        <w:t>Τα δικαιολογητικά και η κατάταξη, εάν υπάρχουν, αναφέρονται στην πιστοποίηση.</w:t>
      </w:r>
    </w:p>
  </w:endnote>
  <w:endnote w:id="5">
    <w:p w:rsidR="006459FD" w:rsidRPr="007C1492" w:rsidRDefault="006459FD" w:rsidP="007C1492">
      <w:pPr>
        <w:pStyle w:val="EndnoteText"/>
        <w:tabs>
          <w:tab w:val="left" w:pos="284"/>
        </w:tabs>
        <w:rPr>
          <w:lang w:val="el-GR"/>
        </w:rPr>
      </w:pPr>
      <w:r>
        <w:rPr>
          <w:rStyle w:val="a0"/>
        </w:rPr>
        <w:endnoteRef/>
      </w:r>
      <w:r w:rsidRPr="007C1492">
        <w:rPr>
          <w:lang w:val="el-GR"/>
        </w:rPr>
        <w:tab/>
        <w:t>Ειδικότερα ως μέλος ένωσης ή κοινοπραξίας ή άλλου παρόμοιου καθεστώτος.</w:t>
      </w:r>
    </w:p>
  </w:endnote>
  <w:endnote w:id="6">
    <w:p w:rsidR="006459FD" w:rsidRPr="007C1492" w:rsidRDefault="006459FD" w:rsidP="007C1492">
      <w:pPr>
        <w:pStyle w:val="EndnoteText"/>
        <w:tabs>
          <w:tab w:val="left" w:pos="284"/>
        </w:tabs>
        <w:rPr>
          <w:lang w:val="el-GR"/>
        </w:rPr>
      </w:pPr>
      <w:r>
        <w:rPr>
          <w:rStyle w:val="a0"/>
        </w:rPr>
        <w:endnoteRef/>
      </w:r>
      <w:r w:rsidRPr="007C1492">
        <w:rPr>
          <w:lang w:val="el-GR"/>
        </w:rPr>
        <w:tab/>
        <w:t xml:space="preserve"> Επισημαίνεται ότι σύμφωνα με το δεύτερο εδάφιο του άρθρου 78 “</w:t>
      </w:r>
      <w:r w:rsidRPr="007C149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1492">
        <w:rPr>
          <w:i/>
          <w:iCs/>
          <w:lang w:val="el-GR"/>
        </w:rPr>
        <w:t>στ΄</w:t>
      </w:r>
      <w:proofErr w:type="spellEnd"/>
      <w:r w:rsidRPr="007C149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1492">
        <w:rPr>
          <w:lang w:val="el-GR"/>
        </w:rPr>
        <w:t>.”</w:t>
      </w:r>
    </w:p>
  </w:endnote>
  <w:endnote w:id="7">
    <w:p w:rsidR="006459FD" w:rsidRPr="007C1492" w:rsidRDefault="006459FD" w:rsidP="007C1492">
      <w:pPr>
        <w:pStyle w:val="EndnoteText"/>
        <w:tabs>
          <w:tab w:val="left" w:pos="284"/>
        </w:tabs>
        <w:rPr>
          <w:lang w:val="el-GR"/>
        </w:rPr>
      </w:pPr>
      <w:r>
        <w:rPr>
          <w:rStyle w:val="a0"/>
        </w:rPr>
        <w:endnoteRef/>
      </w:r>
      <w:r w:rsidRPr="007C1492">
        <w:rPr>
          <w:lang w:val="el-GR"/>
        </w:rPr>
        <w:tab/>
        <w:t xml:space="preserve">Σύμφωνα με τις διατάξεις του άρθρου 73 παρ. 3 α, </w:t>
      </w:r>
      <w:r w:rsidRPr="007C1492">
        <w:rPr>
          <w:u w:val="single"/>
          <w:lang w:val="el-GR"/>
        </w:rPr>
        <w:t xml:space="preserve">εφόσον προβλέπεται στα έγγραφα της σύμβασης </w:t>
      </w:r>
      <w:r w:rsidRPr="007C14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459FD" w:rsidRPr="007C1492" w:rsidRDefault="006459FD" w:rsidP="007C1492">
      <w:pPr>
        <w:pStyle w:val="EndnoteText"/>
        <w:tabs>
          <w:tab w:val="left" w:pos="284"/>
        </w:tabs>
        <w:rPr>
          <w:lang w:val="el-GR"/>
        </w:rPr>
      </w:pPr>
      <w:r>
        <w:rPr>
          <w:rStyle w:val="a0"/>
        </w:rPr>
        <w:endnoteRef/>
      </w:r>
      <w:r w:rsidRPr="007C14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C1492">
        <w:rPr>
          <w:lang w:val="el-GR"/>
        </w:rPr>
        <w:t xml:space="preserve"> 300 της 11.11.2008, σ. 42).</w:t>
      </w:r>
    </w:p>
  </w:endnote>
  <w:endnote w:id="9">
    <w:p w:rsidR="006459FD" w:rsidRPr="007C1492" w:rsidRDefault="006459FD" w:rsidP="007C1492">
      <w:pPr>
        <w:pStyle w:val="EndnoteText"/>
        <w:tabs>
          <w:tab w:val="left" w:pos="284"/>
        </w:tabs>
        <w:rPr>
          <w:lang w:val="el-GR"/>
        </w:rPr>
      </w:pPr>
      <w:r>
        <w:rPr>
          <w:rStyle w:val="a0"/>
        </w:rPr>
        <w:endnoteRef/>
      </w:r>
      <w:r w:rsidRPr="007C1492">
        <w:rPr>
          <w:lang w:val="el-GR"/>
        </w:rPr>
        <w:tab/>
        <w:t>Σύμφωνα με άρθρο 73 παρ. 1 (β). Στον Κανονισμό ΕΕΕΣ (Κανονισμός ΕΕ 2016/7) αναφέρεται ως “διαφθορά”.</w:t>
      </w:r>
    </w:p>
  </w:endnote>
  <w:endnote w:id="10">
    <w:p w:rsidR="006459FD" w:rsidRPr="007C1492" w:rsidRDefault="006459FD" w:rsidP="007C1492">
      <w:pPr>
        <w:pStyle w:val="EndnoteText"/>
        <w:tabs>
          <w:tab w:val="left" w:pos="284"/>
        </w:tabs>
        <w:rPr>
          <w:lang w:val="el-GR"/>
        </w:rPr>
      </w:pPr>
      <w:r>
        <w:rPr>
          <w:rStyle w:val="a0"/>
        </w:rPr>
        <w:endnoteRef/>
      </w:r>
      <w:r w:rsidRPr="007C14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C14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C1492">
        <w:rPr>
          <w:lang w:val="el-GR"/>
        </w:rPr>
        <w:t xml:space="preserve"> 192 της 31.7.2003, σ. 54). Περιλαμβάνει επίσης τη διαφθορά όπως ορίζεται στο </w:t>
      </w:r>
      <w:r w:rsidRPr="007C1492">
        <w:rPr>
          <w:b/>
          <w:lang w:val="el-GR"/>
        </w:rPr>
        <w:t>ν. 3560/2007</w:t>
      </w:r>
      <w:r w:rsidRPr="007C1492">
        <w:rPr>
          <w:lang w:val="el-GR"/>
        </w:rPr>
        <w:t xml:space="preserve"> </w:t>
      </w:r>
      <w:r w:rsidRPr="007C1492">
        <w:rPr>
          <w:b/>
          <w:lang w:val="el-GR"/>
        </w:rPr>
        <w:t xml:space="preserve">(ΦΕΚ 103/Α), </w:t>
      </w:r>
      <w:r w:rsidRPr="007C1492">
        <w:rPr>
          <w:i/>
          <w:lang w:val="el-GR"/>
        </w:rPr>
        <w:t xml:space="preserve">«Κύρωση και εφαρμογή της Σύμβασης ποινικού δικαίου για τη διαφθορά και του Πρόσθετου </w:t>
      </w:r>
      <w:proofErr w:type="spellStart"/>
      <w:r w:rsidRPr="007C1492">
        <w:rPr>
          <w:i/>
          <w:lang w:val="el-GR"/>
        </w:rPr>
        <w:t>σ΄</w:t>
      </w:r>
      <w:proofErr w:type="spellEnd"/>
      <w:r w:rsidRPr="007C1492">
        <w:rPr>
          <w:i/>
          <w:lang w:val="el-GR"/>
        </w:rPr>
        <w:t xml:space="preserve"> αυτήν Πρωτοκόλλου» (αφορά σε </w:t>
      </w:r>
      <w:r w:rsidRPr="007C1492">
        <w:rPr>
          <w:lang w:val="el-GR"/>
        </w:rPr>
        <w:t xml:space="preserve"> </w:t>
      </w:r>
      <w:r w:rsidRPr="007C1492">
        <w:rPr>
          <w:i/>
          <w:lang w:val="el-GR"/>
        </w:rPr>
        <w:t>προσθήκη καθόσον στο ν. Άρθρο 73 παρ. 1 β αναφέρεται η κείμενη νομοθεσία)</w:t>
      </w:r>
      <w:r w:rsidRPr="007C1492">
        <w:rPr>
          <w:lang w:val="el-GR"/>
        </w:rPr>
        <w:t>.</w:t>
      </w:r>
    </w:p>
  </w:endnote>
  <w:endnote w:id="11">
    <w:p w:rsidR="006459FD" w:rsidRPr="007C1492" w:rsidRDefault="006459FD" w:rsidP="007C1492">
      <w:pPr>
        <w:pStyle w:val="EndnoteText"/>
        <w:tabs>
          <w:tab w:val="left" w:pos="284"/>
        </w:tabs>
        <w:rPr>
          <w:lang w:val="el-GR"/>
        </w:rPr>
      </w:pPr>
      <w:r>
        <w:rPr>
          <w:rStyle w:val="a0"/>
        </w:rPr>
        <w:endnoteRef/>
      </w:r>
      <w:r w:rsidRPr="007C14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C1492">
        <w:rPr>
          <w:lang w:val="el-GR"/>
        </w:rPr>
        <w:t xml:space="preserve"> 316 της 27.11.1995, σ. 48)</w:t>
      </w:r>
      <w:r w:rsidRPr="007C1492">
        <w:rPr>
          <w:rStyle w:val="a2"/>
          <w:lang w:val="el-GR"/>
        </w:rPr>
        <w:t xml:space="preserve">  </w:t>
      </w:r>
      <w:r w:rsidRPr="007C1492">
        <w:rPr>
          <w:lang w:val="el-GR"/>
        </w:rPr>
        <w:t>όπως κυρώθηκε με το ν. 2803/2000 (ΦΕΚ 48/Α) "</w:t>
      </w:r>
      <w:r w:rsidRPr="007C1492">
        <w:rPr>
          <w:i/>
          <w:iCs/>
          <w:lang w:val="el-GR"/>
        </w:rPr>
        <w:t xml:space="preserve">Κύρωση της </w:t>
      </w:r>
      <w:proofErr w:type="spellStart"/>
      <w:r w:rsidRPr="007C1492">
        <w:rPr>
          <w:i/>
          <w:iCs/>
          <w:lang w:val="el-GR"/>
        </w:rPr>
        <w:t>Σύµβασης</w:t>
      </w:r>
      <w:proofErr w:type="spellEnd"/>
      <w:r w:rsidRPr="007C1492">
        <w:rPr>
          <w:i/>
          <w:iCs/>
          <w:lang w:val="el-GR"/>
        </w:rPr>
        <w:t xml:space="preserve"> σχετικά µε την προστασία των </w:t>
      </w:r>
      <w:proofErr w:type="spellStart"/>
      <w:r w:rsidRPr="007C1492">
        <w:rPr>
          <w:i/>
          <w:iCs/>
          <w:lang w:val="el-GR"/>
        </w:rPr>
        <w:t>οικονοµικών</w:t>
      </w:r>
      <w:proofErr w:type="spellEnd"/>
      <w:r w:rsidRPr="007C1492">
        <w:rPr>
          <w:i/>
          <w:iCs/>
          <w:lang w:val="el-GR"/>
        </w:rPr>
        <w:t xml:space="preserve"> </w:t>
      </w:r>
      <w:proofErr w:type="spellStart"/>
      <w:r w:rsidRPr="007C1492">
        <w:rPr>
          <w:i/>
          <w:iCs/>
          <w:lang w:val="el-GR"/>
        </w:rPr>
        <w:t>συµφερόντων</w:t>
      </w:r>
      <w:proofErr w:type="spellEnd"/>
      <w:r w:rsidRPr="007C1492">
        <w:rPr>
          <w:i/>
          <w:iCs/>
          <w:lang w:val="el-GR"/>
        </w:rPr>
        <w:t xml:space="preserve"> των Ευρωπαϊκών Κοινοτήτων και των συναφών µε αυτήν Πρωτοκόλλων.</w:t>
      </w:r>
    </w:p>
  </w:endnote>
  <w:endnote w:id="12">
    <w:p w:rsidR="006459FD" w:rsidRPr="007C1492" w:rsidRDefault="006459FD" w:rsidP="007C1492">
      <w:pPr>
        <w:pStyle w:val="EndnoteText"/>
        <w:tabs>
          <w:tab w:val="left" w:pos="284"/>
        </w:tabs>
        <w:rPr>
          <w:lang w:val="el-GR"/>
        </w:rPr>
      </w:pPr>
      <w:r>
        <w:rPr>
          <w:rStyle w:val="a0"/>
        </w:rPr>
        <w:endnoteRef/>
      </w:r>
      <w:r w:rsidRPr="007C14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C14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459FD" w:rsidRPr="007C1492" w:rsidRDefault="006459FD" w:rsidP="007C1492">
      <w:pPr>
        <w:pStyle w:val="EndnoteText"/>
        <w:tabs>
          <w:tab w:val="left" w:pos="284"/>
        </w:tabs>
        <w:rPr>
          <w:lang w:val="el-GR"/>
        </w:rPr>
      </w:pPr>
      <w:r>
        <w:rPr>
          <w:rStyle w:val="a0"/>
        </w:rPr>
        <w:endnoteRef/>
      </w:r>
      <w:r w:rsidRPr="007C14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C1492">
        <w:rPr>
          <w:rStyle w:val="a2"/>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6459FD" w:rsidRPr="007C1492" w:rsidRDefault="006459FD" w:rsidP="007C1492">
      <w:pPr>
        <w:pStyle w:val="EndnoteText"/>
        <w:tabs>
          <w:tab w:val="left" w:pos="284"/>
        </w:tabs>
        <w:rPr>
          <w:lang w:val="el-GR"/>
        </w:rPr>
      </w:pPr>
      <w:r>
        <w:rPr>
          <w:rStyle w:val="a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6459FD" w:rsidRPr="007C1492" w:rsidRDefault="006459FD" w:rsidP="007C1492">
      <w:pPr>
        <w:pStyle w:val="EndnoteText"/>
        <w:tabs>
          <w:tab w:val="left" w:pos="284"/>
        </w:tabs>
        <w:rPr>
          <w:lang w:val="el-GR"/>
        </w:rPr>
      </w:pPr>
      <w:r>
        <w:rPr>
          <w:rStyle w:val="a0"/>
        </w:rPr>
        <w:endnoteRef/>
      </w:r>
      <w:r w:rsidRPr="007C14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459FD" w:rsidRPr="007C1492" w:rsidRDefault="006459FD" w:rsidP="007C1492">
      <w:pPr>
        <w:pStyle w:val="EndnoteText"/>
        <w:tabs>
          <w:tab w:val="left" w:pos="284"/>
        </w:tabs>
        <w:rPr>
          <w:lang w:val="el-GR"/>
        </w:rPr>
      </w:pPr>
      <w:r>
        <w:rPr>
          <w:rStyle w:val="a0"/>
        </w:rPr>
        <w:endnoteRef/>
      </w:r>
      <w:r w:rsidRPr="007C1492">
        <w:rPr>
          <w:lang w:val="el-GR"/>
        </w:rPr>
        <w:tab/>
        <w:t>Επαναλάβετε όσες φορές χρειάζεται.</w:t>
      </w:r>
    </w:p>
  </w:endnote>
  <w:endnote w:id="17">
    <w:p w:rsidR="006459FD" w:rsidRPr="007C1492" w:rsidRDefault="006459FD" w:rsidP="007C1492">
      <w:pPr>
        <w:pStyle w:val="EndnoteText"/>
        <w:tabs>
          <w:tab w:val="left" w:pos="284"/>
        </w:tabs>
        <w:rPr>
          <w:lang w:val="el-GR"/>
        </w:rPr>
      </w:pPr>
      <w:r>
        <w:rPr>
          <w:rStyle w:val="a0"/>
        </w:rPr>
        <w:endnoteRef/>
      </w:r>
      <w:r w:rsidRPr="007C1492">
        <w:rPr>
          <w:lang w:val="el-GR"/>
        </w:rPr>
        <w:tab/>
        <w:t>Επαναλάβετε όσες φορές χρειάζεται.</w:t>
      </w:r>
    </w:p>
  </w:endnote>
  <w:endnote w:id="18">
    <w:p w:rsidR="006459FD" w:rsidRPr="007C1492" w:rsidRDefault="006459FD" w:rsidP="007C1492">
      <w:pPr>
        <w:pStyle w:val="EndnoteText"/>
        <w:tabs>
          <w:tab w:val="left" w:pos="284"/>
        </w:tabs>
        <w:rPr>
          <w:lang w:val="el-GR"/>
        </w:rPr>
      </w:pPr>
      <w:r>
        <w:rPr>
          <w:rStyle w:val="a0"/>
        </w:rPr>
        <w:endnoteRef/>
      </w:r>
      <w:r w:rsidRPr="007C1492">
        <w:rPr>
          <w:lang w:val="el-GR"/>
        </w:rPr>
        <w:tab/>
        <w:t>Επαναλάβετε όσες φορές χρειάζεται.</w:t>
      </w:r>
    </w:p>
  </w:endnote>
  <w:endnote w:id="19">
    <w:p w:rsidR="006459FD" w:rsidRPr="007C1492" w:rsidRDefault="006459FD" w:rsidP="007C1492">
      <w:pPr>
        <w:pStyle w:val="EndnoteText"/>
        <w:tabs>
          <w:tab w:val="left" w:pos="284"/>
        </w:tabs>
        <w:rPr>
          <w:lang w:val="el-GR"/>
        </w:rPr>
      </w:pPr>
      <w:r>
        <w:rPr>
          <w:rStyle w:val="a0"/>
          <w:rFonts w:ascii="Times New Roman" w:hAnsi="Times New Roman"/>
        </w:rPr>
        <w:endnoteRef/>
      </w:r>
      <w:r w:rsidRPr="007C14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459FD" w:rsidRPr="007C1492" w:rsidRDefault="006459FD" w:rsidP="007C1492">
      <w:pPr>
        <w:pStyle w:val="EndnoteText"/>
        <w:tabs>
          <w:tab w:val="left" w:pos="284"/>
        </w:tabs>
        <w:rPr>
          <w:lang w:val="el-GR"/>
        </w:rPr>
      </w:pPr>
      <w:r>
        <w:rPr>
          <w:rStyle w:val="a0"/>
        </w:rPr>
        <w:endnoteRef/>
      </w:r>
      <w:r w:rsidRPr="007C1492">
        <w:rPr>
          <w:lang w:val="el-GR"/>
        </w:rPr>
        <w:tab/>
        <w:t xml:space="preserve">Λαμβανομένου υπόψη του χαρακτήρα των εγκλημάτων που έχουν διαπραχθεί (μεμονωμένα, </w:t>
      </w:r>
      <w:proofErr w:type="spellStart"/>
      <w:r w:rsidRPr="007C1492">
        <w:rPr>
          <w:lang w:val="el-GR"/>
        </w:rPr>
        <w:t>κατ᾽</w:t>
      </w:r>
      <w:proofErr w:type="spellEnd"/>
      <w:r w:rsidRPr="007C1492">
        <w:rPr>
          <w:lang w:val="el-GR"/>
        </w:rPr>
        <w:t xml:space="preserve"> εξακολούθηση, συστηματικά ...), η επεξήγηση πρέπει να καταδεικνύει την επάρκεια των μέτρων που λήφθηκαν. </w:t>
      </w:r>
    </w:p>
  </w:endnote>
  <w:endnote w:id="21">
    <w:p w:rsidR="006459FD" w:rsidRPr="007C1492" w:rsidRDefault="006459FD" w:rsidP="007C1492">
      <w:pPr>
        <w:pStyle w:val="EndnoteText"/>
        <w:tabs>
          <w:tab w:val="left" w:pos="284"/>
        </w:tabs>
        <w:rPr>
          <w:lang w:val="el-GR"/>
        </w:rPr>
      </w:pPr>
      <w:r>
        <w:rPr>
          <w:rStyle w:val="a0"/>
        </w:rPr>
        <w:endnoteRef/>
      </w:r>
      <w:r w:rsidRPr="007C14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459FD" w:rsidRPr="007C1492" w:rsidRDefault="006459FD" w:rsidP="007C1492">
      <w:pPr>
        <w:pStyle w:val="EndnoteText"/>
        <w:tabs>
          <w:tab w:val="left" w:pos="284"/>
        </w:tabs>
        <w:rPr>
          <w:lang w:val="el-GR"/>
        </w:rPr>
      </w:pPr>
      <w:r>
        <w:rPr>
          <w:rStyle w:val="a0"/>
        </w:rPr>
        <w:endnoteRef/>
      </w:r>
      <w:r w:rsidRPr="007C1492">
        <w:rPr>
          <w:lang w:val="el-GR"/>
        </w:rPr>
        <w:tab/>
        <w:t xml:space="preserve">Σημειώνεται ότι, σύμφωνα με το άρθρο 73 παρ. 3 </w:t>
      </w:r>
      <w:proofErr w:type="spellStart"/>
      <w:r w:rsidRPr="007C1492">
        <w:rPr>
          <w:lang w:val="el-GR"/>
        </w:rPr>
        <w:t>περ</w:t>
      </w:r>
      <w:proofErr w:type="spellEnd"/>
      <w:r w:rsidRPr="007C1492">
        <w:rPr>
          <w:lang w:val="el-GR"/>
        </w:rPr>
        <w:t xml:space="preserve">. α  και β, </w:t>
      </w:r>
      <w:r w:rsidRPr="007C1492">
        <w:rPr>
          <w:u w:val="single"/>
          <w:lang w:val="el-GR"/>
        </w:rPr>
        <w:t xml:space="preserve">εφόσον προβλέπεται στα έγγραφα της σύμβασης </w:t>
      </w:r>
      <w:r w:rsidRPr="007C14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459FD" w:rsidRPr="007C1492" w:rsidRDefault="006459FD" w:rsidP="007C1492">
      <w:pPr>
        <w:pStyle w:val="EndnoteText"/>
        <w:tabs>
          <w:tab w:val="left" w:pos="284"/>
        </w:tabs>
        <w:rPr>
          <w:lang w:val="el-GR"/>
        </w:rPr>
      </w:pPr>
      <w:r>
        <w:rPr>
          <w:rStyle w:val="a0"/>
        </w:rPr>
        <w:endnoteRef/>
      </w:r>
      <w:r w:rsidRPr="007C1492">
        <w:rPr>
          <w:lang w:val="el-GR"/>
        </w:rPr>
        <w:tab/>
        <w:t>Επαναλάβετε όσες φορές χρειάζεται.</w:t>
      </w:r>
    </w:p>
  </w:endnote>
  <w:endnote w:id="24">
    <w:p w:rsidR="006459FD" w:rsidRPr="007C1492" w:rsidRDefault="006459FD" w:rsidP="007C1492">
      <w:pPr>
        <w:pStyle w:val="EndnoteText"/>
        <w:tabs>
          <w:tab w:val="left" w:pos="284"/>
        </w:tabs>
        <w:rPr>
          <w:lang w:val="el-GR"/>
        </w:rPr>
      </w:pPr>
      <w:r>
        <w:rPr>
          <w:rStyle w:val="a0"/>
        </w:rPr>
        <w:endnoteRef/>
      </w:r>
      <w:r w:rsidRPr="007C14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459FD" w:rsidRPr="007C1492" w:rsidRDefault="006459FD" w:rsidP="007C1492">
      <w:pPr>
        <w:pStyle w:val="EndnoteText"/>
        <w:tabs>
          <w:tab w:val="left" w:pos="284"/>
        </w:tabs>
        <w:rPr>
          <w:lang w:val="el-GR"/>
        </w:rPr>
      </w:pPr>
      <w:r>
        <w:rPr>
          <w:rStyle w:val="a0"/>
        </w:rPr>
        <w:endnoteRef/>
      </w:r>
      <w:r w:rsidRPr="007C149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6459FD" w:rsidRPr="007C1492" w:rsidRDefault="006459FD" w:rsidP="007C1492">
      <w:pPr>
        <w:pStyle w:val="EndnoteText"/>
        <w:tabs>
          <w:tab w:val="left" w:pos="284"/>
        </w:tabs>
        <w:rPr>
          <w:lang w:val="el-GR"/>
        </w:rPr>
      </w:pPr>
      <w:r>
        <w:rPr>
          <w:rStyle w:val="a0"/>
        </w:rPr>
        <w:endnoteRef/>
      </w:r>
      <w:r w:rsidRPr="007C1492">
        <w:rPr>
          <w:lang w:val="el-GR"/>
        </w:rPr>
        <w:tab/>
        <w:t>Άρθρο 73 παρ. 5.</w:t>
      </w:r>
    </w:p>
  </w:endnote>
  <w:endnote w:id="27">
    <w:p w:rsidR="006459FD" w:rsidRPr="007C1492" w:rsidRDefault="006459FD" w:rsidP="007C1492">
      <w:pPr>
        <w:pStyle w:val="EndnoteText"/>
        <w:tabs>
          <w:tab w:val="left" w:pos="284"/>
        </w:tabs>
        <w:rPr>
          <w:lang w:val="el-GR"/>
        </w:rPr>
      </w:pPr>
      <w:r>
        <w:rPr>
          <w:rStyle w:val="a0"/>
        </w:rPr>
        <w:endnoteRef/>
      </w:r>
      <w:r w:rsidRPr="007C14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459FD" w:rsidRPr="007C1492" w:rsidRDefault="006459FD" w:rsidP="007C1492">
      <w:pPr>
        <w:pStyle w:val="EndnoteText"/>
        <w:tabs>
          <w:tab w:val="left" w:pos="284"/>
        </w:tabs>
        <w:rPr>
          <w:lang w:val="el-GR"/>
        </w:rPr>
      </w:pPr>
      <w:r>
        <w:rPr>
          <w:rStyle w:val="a0"/>
        </w:rPr>
        <w:endnoteRef/>
      </w:r>
      <w:r w:rsidRPr="007C1492">
        <w:rPr>
          <w:lang w:val="el-GR"/>
        </w:rPr>
        <w:tab/>
        <w:t>Όπως προσδιορίζεται στο άρθρο 24 ή στα έγγραφα της σύμβασης</w:t>
      </w:r>
      <w:r w:rsidRPr="007C1492">
        <w:rPr>
          <w:b/>
          <w:i/>
          <w:lang w:val="el-GR"/>
        </w:rPr>
        <w:t>.</w:t>
      </w:r>
    </w:p>
  </w:endnote>
  <w:endnote w:id="29">
    <w:p w:rsidR="006459FD" w:rsidRPr="007C1492" w:rsidRDefault="006459FD" w:rsidP="007C1492">
      <w:pPr>
        <w:pStyle w:val="EndnoteText"/>
        <w:tabs>
          <w:tab w:val="left" w:pos="284"/>
        </w:tabs>
        <w:rPr>
          <w:lang w:val="el-GR"/>
        </w:rPr>
      </w:pPr>
      <w:r>
        <w:rPr>
          <w:rStyle w:val="a0"/>
        </w:rPr>
        <w:endnoteRef/>
      </w:r>
      <w:r w:rsidRPr="007C1492">
        <w:rPr>
          <w:lang w:val="el-GR"/>
        </w:rPr>
        <w:tab/>
      </w:r>
      <w:proofErr w:type="spellStart"/>
      <w:r w:rsidRPr="007C1492">
        <w:rPr>
          <w:lang w:val="el-GR"/>
        </w:rPr>
        <w:t>Πρβλ</w:t>
      </w:r>
      <w:proofErr w:type="spellEnd"/>
      <w:r w:rsidRPr="007C1492">
        <w:rPr>
          <w:lang w:val="el-GR"/>
        </w:rPr>
        <w:t xml:space="preserve"> άρθρο 48.</w:t>
      </w:r>
    </w:p>
  </w:endnote>
  <w:endnote w:id="30">
    <w:p w:rsidR="006459FD" w:rsidRPr="007C1492" w:rsidRDefault="006459FD" w:rsidP="007C1492">
      <w:pPr>
        <w:pStyle w:val="EndnoteText"/>
        <w:tabs>
          <w:tab w:val="left" w:pos="284"/>
        </w:tabs>
        <w:rPr>
          <w:lang w:val="el-GR"/>
        </w:rPr>
      </w:pPr>
      <w:r>
        <w:rPr>
          <w:rStyle w:val="a0"/>
        </w:rPr>
        <w:endnoteRef/>
      </w:r>
      <w:r w:rsidRPr="007C1492">
        <w:rPr>
          <w:lang w:val="el-GR"/>
        </w:rPr>
        <w:tab/>
        <w:t xml:space="preserve"> Η απόδοση όρων είναι σύμφωνη με την </w:t>
      </w:r>
      <w:proofErr w:type="spellStart"/>
      <w:r w:rsidRPr="007C1492">
        <w:rPr>
          <w:lang w:val="el-GR"/>
        </w:rPr>
        <w:t>περιπτ</w:t>
      </w:r>
      <w:proofErr w:type="spellEnd"/>
      <w:r w:rsidRPr="007C1492">
        <w:rPr>
          <w:lang w:val="el-GR"/>
        </w:rPr>
        <w:t>. στ παρ. 4 του άρθρου 73 που διαφοροποιείται από τον Κανονισμό ΕΕΕΣ (Κανονισμός ΕΕ 2016/7)</w:t>
      </w:r>
    </w:p>
  </w:endnote>
  <w:endnote w:id="31">
    <w:p w:rsidR="006459FD" w:rsidRPr="007C1492" w:rsidRDefault="006459FD" w:rsidP="007C1492">
      <w:pPr>
        <w:pStyle w:val="EndnoteText"/>
        <w:tabs>
          <w:tab w:val="left" w:pos="284"/>
        </w:tabs>
        <w:rPr>
          <w:lang w:val="el-GR"/>
        </w:rPr>
      </w:pPr>
      <w:r>
        <w:rPr>
          <w:rStyle w:val="a0"/>
        </w:rPr>
        <w:endnoteRef/>
      </w:r>
      <w:r w:rsidRPr="007C1492">
        <w:rPr>
          <w:lang w:val="el-GR"/>
        </w:rPr>
        <w:tab/>
        <w:t xml:space="preserve">Όπως περιγράφεται στο Παράρτημα </w:t>
      </w:r>
      <w:r>
        <w:rPr>
          <w:lang w:val="en-US"/>
        </w:rPr>
        <w:t>XI</w:t>
      </w:r>
      <w:r w:rsidRPr="007C1492">
        <w:rPr>
          <w:lang w:val="el-GR"/>
        </w:rPr>
        <w:t xml:space="preserve"> του Προσαρτήματος Α, </w:t>
      </w:r>
      <w:r w:rsidRPr="007C14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459FD" w:rsidRPr="007C1492" w:rsidRDefault="006459FD" w:rsidP="007C1492">
      <w:pPr>
        <w:pStyle w:val="EndnoteText"/>
        <w:tabs>
          <w:tab w:val="left" w:pos="284"/>
        </w:tabs>
        <w:rPr>
          <w:lang w:val="el-GR"/>
        </w:rPr>
      </w:pPr>
      <w:r>
        <w:rPr>
          <w:rStyle w:val="a0"/>
        </w:rPr>
        <w:endnoteRef/>
      </w:r>
      <w:r w:rsidRPr="007C1492">
        <w:rPr>
          <w:lang w:val="el-GR"/>
        </w:rPr>
        <w:tab/>
        <w:t xml:space="preserve"> Μόνον εφόσον επιτρέπεται </w:t>
      </w:r>
      <w:r w:rsidRPr="007C1492">
        <w:rPr>
          <w:b/>
          <w:i/>
          <w:lang w:val="el-GR"/>
        </w:rPr>
        <w:t xml:space="preserve">στη σχετική διακήρυξη ή στην πρόσκληση ή στα έγγραφα της σύμβασης που αναφέρονται στην διακήρυξη. </w:t>
      </w:r>
    </w:p>
  </w:endnote>
  <w:endnote w:id="33">
    <w:p w:rsidR="006459FD" w:rsidRPr="007C1492" w:rsidRDefault="006459FD" w:rsidP="007C1492">
      <w:pPr>
        <w:pStyle w:val="EndnoteText"/>
        <w:tabs>
          <w:tab w:val="left" w:pos="284"/>
        </w:tabs>
        <w:rPr>
          <w:lang w:val="el-GR"/>
        </w:rPr>
      </w:pPr>
      <w:r>
        <w:rPr>
          <w:rStyle w:val="a0"/>
        </w:rPr>
        <w:endnoteRef/>
      </w:r>
      <w:r w:rsidRPr="007C149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C1492">
        <w:rPr>
          <w:b/>
          <w:i/>
          <w:lang w:val="el-GR"/>
        </w:rPr>
        <w:t xml:space="preserve">. </w:t>
      </w:r>
    </w:p>
  </w:endnote>
  <w:endnote w:id="34">
    <w:p w:rsidR="006459FD" w:rsidRPr="007C1492" w:rsidRDefault="006459FD" w:rsidP="007C1492">
      <w:pPr>
        <w:pStyle w:val="EndnoteText"/>
        <w:tabs>
          <w:tab w:val="left" w:pos="284"/>
        </w:tabs>
        <w:rPr>
          <w:lang w:val="el-GR"/>
        </w:rPr>
      </w:pPr>
      <w:r>
        <w:rPr>
          <w:rStyle w:val="a0"/>
        </w:rPr>
        <w:endnoteRef/>
      </w:r>
      <w:r w:rsidRPr="007C1492">
        <w:rPr>
          <w:lang w:val="el-GR"/>
        </w:rPr>
        <w:tab/>
      </w:r>
      <w:proofErr w:type="spellStart"/>
      <w:r w:rsidRPr="007C1492">
        <w:rPr>
          <w:lang w:val="el-GR"/>
        </w:rPr>
        <w:t>Π.χ</w:t>
      </w:r>
      <w:proofErr w:type="spellEnd"/>
      <w:r w:rsidRPr="007C1492">
        <w:rPr>
          <w:lang w:val="el-GR"/>
        </w:rPr>
        <w:t xml:space="preserve"> αναλογία μεταξύ περιουσιακών στοιχείων και υποχρεώσεων </w:t>
      </w:r>
    </w:p>
  </w:endnote>
  <w:endnote w:id="35">
    <w:p w:rsidR="006459FD" w:rsidRPr="007C1492" w:rsidRDefault="006459FD" w:rsidP="007C1492">
      <w:pPr>
        <w:pStyle w:val="EndnoteText"/>
        <w:tabs>
          <w:tab w:val="left" w:pos="284"/>
        </w:tabs>
        <w:rPr>
          <w:lang w:val="el-GR"/>
        </w:rPr>
      </w:pPr>
      <w:r>
        <w:rPr>
          <w:rStyle w:val="a0"/>
        </w:rPr>
        <w:endnoteRef/>
      </w:r>
      <w:r w:rsidRPr="007C1492">
        <w:rPr>
          <w:lang w:val="el-GR"/>
        </w:rPr>
        <w:tab/>
      </w:r>
      <w:proofErr w:type="spellStart"/>
      <w:r w:rsidRPr="007C1492">
        <w:rPr>
          <w:lang w:val="el-GR"/>
        </w:rPr>
        <w:t>Π.χ</w:t>
      </w:r>
      <w:proofErr w:type="spellEnd"/>
      <w:r w:rsidRPr="007C1492">
        <w:rPr>
          <w:lang w:val="el-GR"/>
        </w:rPr>
        <w:t xml:space="preserve"> αναλογία μεταξύ περιουσιακών στοιχείων και υποχρεώσεων </w:t>
      </w:r>
    </w:p>
  </w:endnote>
  <w:endnote w:id="36">
    <w:p w:rsidR="006459FD" w:rsidRPr="007C1492" w:rsidRDefault="006459FD" w:rsidP="007C1492">
      <w:pPr>
        <w:pStyle w:val="EndnoteText"/>
        <w:tabs>
          <w:tab w:val="left" w:pos="284"/>
        </w:tabs>
        <w:rPr>
          <w:lang w:val="el-GR"/>
        </w:rPr>
      </w:pPr>
      <w:r>
        <w:rPr>
          <w:rStyle w:val="a0"/>
        </w:rPr>
        <w:endnoteRef/>
      </w:r>
      <w:r w:rsidRPr="007C1492">
        <w:rPr>
          <w:lang w:val="el-GR"/>
        </w:rPr>
        <w:tab/>
        <w:t xml:space="preserve">Οι αναθέτουσες αρχές μπορούν να </w:t>
      </w:r>
      <w:r w:rsidRPr="007C1492">
        <w:rPr>
          <w:b/>
          <w:lang w:val="el-GR"/>
        </w:rPr>
        <w:t>ζητούν</w:t>
      </w:r>
      <w:r w:rsidRPr="007C1492">
        <w:rPr>
          <w:lang w:val="el-GR"/>
        </w:rPr>
        <w:t xml:space="preserve"> έως τρία έτη και να </w:t>
      </w:r>
      <w:r w:rsidRPr="007C1492">
        <w:rPr>
          <w:b/>
          <w:lang w:val="el-GR"/>
        </w:rPr>
        <w:t>επιτρέπουν</w:t>
      </w:r>
      <w:r w:rsidRPr="007C1492">
        <w:rPr>
          <w:lang w:val="el-GR"/>
        </w:rPr>
        <w:t xml:space="preserve"> την τεκμηρίωση εμπειρίας που </w:t>
      </w:r>
      <w:r w:rsidRPr="007C1492">
        <w:rPr>
          <w:b/>
          <w:lang w:val="el-GR"/>
        </w:rPr>
        <w:t>υπερβαίνει</w:t>
      </w:r>
      <w:r w:rsidRPr="007C1492">
        <w:rPr>
          <w:lang w:val="el-GR"/>
        </w:rPr>
        <w:t xml:space="preserve"> τα τρία έτη.</w:t>
      </w:r>
    </w:p>
  </w:endnote>
  <w:endnote w:id="37">
    <w:p w:rsidR="006459FD" w:rsidRPr="007C1492" w:rsidRDefault="006459FD" w:rsidP="007C1492">
      <w:pPr>
        <w:pStyle w:val="EndnoteText"/>
        <w:tabs>
          <w:tab w:val="left" w:pos="284"/>
        </w:tabs>
        <w:rPr>
          <w:lang w:val="el-GR"/>
        </w:rPr>
      </w:pPr>
      <w:r>
        <w:rPr>
          <w:rStyle w:val="a0"/>
        </w:rPr>
        <w:endnoteRef/>
      </w:r>
      <w:r w:rsidRPr="007C1492">
        <w:rPr>
          <w:lang w:val="el-GR"/>
        </w:rPr>
        <w:tab/>
        <w:t xml:space="preserve">Πρέπει να απαριθμούνται </w:t>
      </w:r>
      <w:r w:rsidRPr="007C1492">
        <w:rPr>
          <w:b/>
          <w:u w:val="single"/>
          <w:lang w:val="el-GR"/>
        </w:rPr>
        <w:t>όλοι</w:t>
      </w:r>
      <w:r w:rsidRPr="007C149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6459FD" w:rsidRPr="007C1492" w:rsidRDefault="006459FD" w:rsidP="007C1492">
      <w:pPr>
        <w:pStyle w:val="EndnoteText"/>
        <w:tabs>
          <w:tab w:val="left" w:pos="284"/>
        </w:tabs>
        <w:rPr>
          <w:lang w:val="el-GR"/>
        </w:rPr>
      </w:pPr>
      <w:r>
        <w:rPr>
          <w:rStyle w:val="a0"/>
        </w:rPr>
        <w:endnoteRef/>
      </w:r>
      <w:r w:rsidRPr="007C149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1492">
        <w:rPr>
          <w:lang w:val="el-GR"/>
        </w:rPr>
        <w:t>, ενότητα Γ, πρέπει να συμπληρώνονται χωριστά έντυπα ΤΕΥΔ.</w:t>
      </w:r>
    </w:p>
  </w:endnote>
  <w:endnote w:id="39">
    <w:p w:rsidR="006459FD" w:rsidRPr="007C1492" w:rsidRDefault="006459FD" w:rsidP="007C1492">
      <w:pPr>
        <w:pStyle w:val="EndnoteText"/>
        <w:tabs>
          <w:tab w:val="left" w:pos="284"/>
        </w:tabs>
        <w:rPr>
          <w:lang w:val="el-GR"/>
        </w:rPr>
      </w:pPr>
      <w:r>
        <w:rPr>
          <w:rStyle w:val="a0"/>
        </w:rPr>
        <w:endnoteRef/>
      </w:r>
      <w:r w:rsidRPr="007C1492">
        <w:rPr>
          <w:lang w:val="el-GR"/>
        </w:rPr>
        <w:tab/>
        <w:t xml:space="preserve">Επισημαίνεται ότι εάν ο οικονομικός φορέας </w:t>
      </w:r>
      <w:r w:rsidRPr="007C1492">
        <w:rPr>
          <w:b/>
          <w:u w:val="single"/>
          <w:lang w:val="el-GR"/>
        </w:rPr>
        <w:t>έχει</w:t>
      </w:r>
      <w:r w:rsidRPr="007C1492">
        <w:rPr>
          <w:lang w:val="el-GR"/>
        </w:rPr>
        <w:t xml:space="preserve"> αποφασίσει να αναθέσει τμήμα της σύμβασης σε τρίτους υπό μορφή υπεργολαβίας </w:t>
      </w:r>
      <w:r w:rsidRPr="007C1492">
        <w:rPr>
          <w:b/>
          <w:u w:val="single"/>
          <w:lang w:val="el-GR"/>
        </w:rPr>
        <w:t>και</w:t>
      </w:r>
      <w:r w:rsidRPr="007C149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6459FD" w:rsidRPr="007C1492" w:rsidRDefault="006459FD" w:rsidP="007C1492">
      <w:pPr>
        <w:pStyle w:val="EndnoteText"/>
        <w:tabs>
          <w:tab w:val="left" w:pos="284"/>
        </w:tabs>
        <w:rPr>
          <w:lang w:val="el-GR"/>
        </w:rPr>
      </w:pPr>
      <w:r>
        <w:rPr>
          <w:rStyle w:val="a0"/>
        </w:rPr>
        <w:endnoteRef/>
      </w:r>
      <w:r w:rsidRPr="007C1492">
        <w:rPr>
          <w:lang w:val="el-GR"/>
        </w:rPr>
        <w:tab/>
      </w:r>
      <w:proofErr w:type="spellStart"/>
      <w:r w:rsidRPr="007C1492">
        <w:rPr>
          <w:lang w:val="el-GR"/>
        </w:rPr>
        <w:t>Πρβλ</w:t>
      </w:r>
      <w:proofErr w:type="spellEnd"/>
      <w:r w:rsidRPr="007C1492">
        <w:rPr>
          <w:lang w:val="el-GR"/>
        </w:rPr>
        <w:t xml:space="preserve"> και άρθρο 1 ν. 4250/2014</w:t>
      </w:r>
    </w:p>
  </w:endnote>
  <w:endnote w:id="41">
    <w:p w:rsidR="006459FD" w:rsidRPr="007C1492" w:rsidRDefault="006459FD" w:rsidP="007C1492">
      <w:pPr>
        <w:pStyle w:val="EndnoteText"/>
        <w:tabs>
          <w:tab w:val="left" w:pos="284"/>
        </w:tabs>
        <w:rPr>
          <w:lang w:val="el-GR"/>
        </w:rPr>
      </w:pPr>
      <w:r>
        <w:rPr>
          <w:rStyle w:val="a0"/>
        </w:rPr>
        <w:endnoteRef/>
      </w:r>
      <w:r w:rsidRPr="007C1492">
        <w:rPr>
          <w:lang w:val="el-GR"/>
        </w:rPr>
        <w:tab/>
        <w:t>Υπό την προϋπόθεση ότι ο οικονομικός φορέας έχει παράσχει τις απαραίτητες πληροφορίες (</w:t>
      </w:r>
      <w:r w:rsidRPr="007C14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149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FD" w:rsidRDefault="006459FD">
    <w:pPr>
      <w:pStyle w:val="Footer"/>
      <w:spacing w:after="0"/>
      <w:jc w:val="center"/>
      <w:rPr>
        <w:sz w:val="12"/>
        <w:szCs w:val="12"/>
        <w:lang w:val="el-GR"/>
      </w:rPr>
    </w:pPr>
  </w:p>
  <w:p w:rsidR="006459FD" w:rsidRDefault="006459FD">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3176B">
      <w:rPr>
        <w:noProof/>
        <w:sz w:val="20"/>
        <w:szCs w:val="20"/>
      </w:rPr>
      <w:t>22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FD" w:rsidRDefault="0064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C8" w:rsidRDefault="00CE22C8">
      <w:pPr>
        <w:spacing w:after="0"/>
      </w:pPr>
      <w:r>
        <w:separator/>
      </w:r>
    </w:p>
  </w:footnote>
  <w:footnote w:type="continuationSeparator" w:id="0">
    <w:p w:rsidR="00CE22C8" w:rsidRDefault="00CE22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51D55BD"/>
    <w:multiLevelType w:val="hybridMultilevel"/>
    <w:tmpl w:val="EAF8BA40"/>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6E7DD9"/>
    <w:multiLevelType w:val="hybridMultilevel"/>
    <w:tmpl w:val="77A43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1E27CA"/>
    <w:multiLevelType w:val="hybridMultilevel"/>
    <w:tmpl w:val="508EE54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nsid w:val="08125901"/>
    <w:multiLevelType w:val="hybridMultilevel"/>
    <w:tmpl w:val="78A2644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4E3322"/>
    <w:multiLevelType w:val="hybridMultilevel"/>
    <w:tmpl w:val="D5A476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10B47400"/>
    <w:multiLevelType w:val="hybridMultilevel"/>
    <w:tmpl w:val="0A9AF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2E51BA2"/>
    <w:multiLevelType w:val="hybridMultilevel"/>
    <w:tmpl w:val="479233F8"/>
    <w:lvl w:ilvl="0" w:tplc="1BFE25BC">
      <w:start w:val="1"/>
      <w:numFmt w:val="decimal"/>
      <w:lvlText w:val="%1."/>
      <w:lvlJc w:val="left"/>
      <w:pPr>
        <w:ind w:left="644" w:hanging="360"/>
      </w:pPr>
      <w:rPr>
        <w:b w:val="0"/>
      </w:rPr>
    </w:lvl>
    <w:lvl w:ilvl="1" w:tplc="2ADEEDE2">
      <w:numFmt w:val="bullet"/>
      <w:lvlText w:val="·"/>
      <w:lvlJc w:val="left"/>
      <w:pPr>
        <w:ind w:left="1440" w:hanging="360"/>
      </w:pPr>
      <w:rPr>
        <w:rFonts w:ascii="Calibri" w:eastAsia="Calibri" w:hAnsi="Calibri" w:cs="Calibri" w:hint="default"/>
        <w:sz w:val="23"/>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3BE08F2"/>
    <w:multiLevelType w:val="hybridMultilevel"/>
    <w:tmpl w:val="9DE27C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4361225"/>
    <w:multiLevelType w:val="hybridMultilevel"/>
    <w:tmpl w:val="928EEEFE"/>
    <w:lvl w:ilvl="0" w:tplc="0408000B">
      <w:start w:val="1"/>
      <w:numFmt w:val="bullet"/>
      <w:lvlText w:val=""/>
      <w:lvlJc w:val="left"/>
      <w:pPr>
        <w:ind w:left="1155" w:hanging="360"/>
      </w:pPr>
      <w:rPr>
        <w:rFonts w:ascii="Wingdings" w:hAnsi="Wingding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8">
    <w:nsid w:val="19047277"/>
    <w:multiLevelType w:val="hybridMultilevel"/>
    <w:tmpl w:val="08F0494A"/>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1AD34B36"/>
    <w:multiLevelType w:val="hybridMultilevel"/>
    <w:tmpl w:val="679AF5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9200B"/>
    <w:multiLevelType w:val="hybridMultilevel"/>
    <w:tmpl w:val="CA34B43E"/>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1">
    <w:nsid w:val="1BC34477"/>
    <w:multiLevelType w:val="hybridMultilevel"/>
    <w:tmpl w:val="BAF620F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3ED03EB"/>
    <w:multiLevelType w:val="hybridMultilevel"/>
    <w:tmpl w:val="1B96AEB8"/>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CA5BDF"/>
    <w:multiLevelType w:val="hybridMultilevel"/>
    <w:tmpl w:val="821CF0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2B8A7F25"/>
    <w:multiLevelType w:val="hybridMultilevel"/>
    <w:tmpl w:val="73A4C682"/>
    <w:lvl w:ilvl="0" w:tplc="DFB6C6B2">
      <w:start w:val="1"/>
      <w:numFmt w:val="decimal"/>
      <w:lvlText w:val="%1."/>
      <w:lvlJc w:val="left"/>
      <w:pPr>
        <w:ind w:left="720" w:hanging="360"/>
      </w:pPr>
      <w:rPr>
        <w:rFonts w:ascii="Myriad Pro" w:eastAsia="Times New Roman" w:hAnsi="Myriad Pro"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CE20AD1"/>
    <w:multiLevelType w:val="hybridMultilevel"/>
    <w:tmpl w:val="4F5A97FE"/>
    <w:lvl w:ilvl="0" w:tplc="04080005">
      <w:start w:val="1"/>
      <w:numFmt w:val="bullet"/>
      <w:lvlText w:val=""/>
      <w:lvlJc w:val="left"/>
      <w:pPr>
        <w:ind w:left="2972" w:hanging="360"/>
      </w:pPr>
      <w:rPr>
        <w:rFonts w:ascii="Wingdings" w:hAnsi="Wingdings" w:hint="default"/>
      </w:rPr>
    </w:lvl>
    <w:lvl w:ilvl="1" w:tplc="04080001">
      <w:start w:val="1"/>
      <w:numFmt w:val="bullet"/>
      <w:lvlText w:val=""/>
      <w:lvlJc w:val="left"/>
      <w:pPr>
        <w:ind w:left="3692" w:hanging="360"/>
      </w:pPr>
      <w:rPr>
        <w:rFonts w:ascii="Symbol" w:hAnsi="Symbol" w:hint="default"/>
      </w:rPr>
    </w:lvl>
    <w:lvl w:ilvl="2" w:tplc="04080005" w:tentative="1">
      <w:start w:val="1"/>
      <w:numFmt w:val="bullet"/>
      <w:lvlText w:val=""/>
      <w:lvlJc w:val="left"/>
      <w:pPr>
        <w:ind w:left="4412" w:hanging="360"/>
      </w:pPr>
      <w:rPr>
        <w:rFonts w:ascii="Wingdings" w:hAnsi="Wingdings" w:hint="default"/>
      </w:rPr>
    </w:lvl>
    <w:lvl w:ilvl="3" w:tplc="04080001" w:tentative="1">
      <w:start w:val="1"/>
      <w:numFmt w:val="bullet"/>
      <w:lvlText w:val=""/>
      <w:lvlJc w:val="left"/>
      <w:pPr>
        <w:ind w:left="5132" w:hanging="360"/>
      </w:pPr>
      <w:rPr>
        <w:rFonts w:ascii="Symbol" w:hAnsi="Symbol" w:hint="default"/>
      </w:rPr>
    </w:lvl>
    <w:lvl w:ilvl="4" w:tplc="04080003" w:tentative="1">
      <w:start w:val="1"/>
      <w:numFmt w:val="bullet"/>
      <w:lvlText w:val="o"/>
      <w:lvlJc w:val="left"/>
      <w:pPr>
        <w:ind w:left="5852" w:hanging="360"/>
      </w:pPr>
      <w:rPr>
        <w:rFonts w:ascii="Courier New" w:hAnsi="Courier New" w:cs="Courier New" w:hint="default"/>
      </w:rPr>
    </w:lvl>
    <w:lvl w:ilvl="5" w:tplc="04080005" w:tentative="1">
      <w:start w:val="1"/>
      <w:numFmt w:val="bullet"/>
      <w:lvlText w:val=""/>
      <w:lvlJc w:val="left"/>
      <w:pPr>
        <w:ind w:left="6572" w:hanging="360"/>
      </w:pPr>
      <w:rPr>
        <w:rFonts w:ascii="Wingdings" w:hAnsi="Wingdings" w:hint="default"/>
      </w:rPr>
    </w:lvl>
    <w:lvl w:ilvl="6" w:tplc="04080001" w:tentative="1">
      <w:start w:val="1"/>
      <w:numFmt w:val="bullet"/>
      <w:lvlText w:val=""/>
      <w:lvlJc w:val="left"/>
      <w:pPr>
        <w:ind w:left="7292" w:hanging="360"/>
      </w:pPr>
      <w:rPr>
        <w:rFonts w:ascii="Symbol" w:hAnsi="Symbol" w:hint="default"/>
      </w:rPr>
    </w:lvl>
    <w:lvl w:ilvl="7" w:tplc="04080003" w:tentative="1">
      <w:start w:val="1"/>
      <w:numFmt w:val="bullet"/>
      <w:lvlText w:val="o"/>
      <w:lvlJc w:val="left"/>
      <w:pPr>
        <w:ind w:left="8012" w:hanging="360"/>
      </w:pPr>
      <w:rPr>
        <w:rFonts w:ascii="Courier New" w:hAnsi="Courier New" w:cs="Courier New" w:hint="default"/>
      </w:rPr>
    </w:lvl>
    <w:lvl w:ilvl="8" w:tplc="04080005" w:tentative="1">
      <w:start w:val="1"/>
      <w:numFmt w:val="bullet"/>
      <w:lvlText w:val=""/>
      <w:lvlJc w:val="left"/>
      <w:pPr>
        <w:ind w:left="8732" w:hanging="360"/>
      </w:pPr>
      <w:rPr>
        <w:rFonts w:ascii="Wingdings" w:hAnsi="Wingdings" w:hint="default"/>
      </w:rPr>
    </w:lvl>
  </w:abstractNum>
  <w:abstractNum w:abstractNumId="26">
    <w:nsid w:val="334C39D5"/>
    <w:multiLevelType w:val="hybridMultilevel"/>
    <w:tmpl w:val="EF0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F306E3"/>
    <w:multiLevelType w:val="hybridMultilevel"/>
    <w:tmpl w:val="D354B458"/>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8">
    <w:nsid w:val="39E366C3"/>
    <w:multiLevelType w:val="hybridMultilevel"/>
    <w:tmpl w:val="30AEEC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3BDF2963"/>
    <w:multiLevelType w:val="hybridMultilevel"/>
    <w:tmpl w:val="0CD21250"/>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83D0E"/>
    <w:multiLevelType w:val="hybridMultilevel"/>
    <w:tmpl w:val="D01EB378"/>
    <w:lvl w:ilvl="0" w:tplc="0408000D">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40053703"/>
    <w:multiLevelType w:val="hybridMultilevel"/>
    <w:tmpl w:val="3EEC61BE"/>
    <w:lvl w:ilvl="0" w:tplc="0408000B">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2">
    <w:nsid w:val="40891170"/>
    <w:multiLevelType w:val="hybridMultilevel"/>
    <w:tmpl w:val="CC1AA0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4C32B02"/>
    <w:multiLevelType w:val="hybridMultilevel"/>
    <w:tmpl w:val="8DEE5E8C"/>
    <w:lvl w:ilvl="0" w:tplc="0408000D">
      <w:start w:val="1"/>
      <w:numFmt w:val="bullet"/>
      <w:lvlText w:val=""/>
      <w:lvlJc w:val="left"/>
      <w:pPr>
        <w:ind w:left="644"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E8E6920"/>
    <w:multiLevelType w:val="hybridMultilevel"/>
    <w:tmpl w:val="6AD4CFF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524609BC"/>
    <w:multiLevelType w:val="hybridMultilevel"/>
    <w:tmpl w:val="7E9479B0"/>
    <w:lvl w:ilvl="0" w:tplc="04080001">
      <w:start w:val="1"/>
      <w:numFmt w:val="bullet"/>
      <w:lvlText w:val=""/>
      <w:lvlJc w:val="left"/>
      <w:pPr>
        <w:ind w:left="2206" w:hanging="360"/>
      </w:pPr>
      <w:rPr>
        <w:rFonts w:ascii="Symbol" w:hAnsi="Symbol" w:hint="default"/>
      </w:rPr>
    </w:lvl>
    <w:lvl w:ilvl="1" w:tplc="04080003" w:tentative="1">
      <w:start w:val="1"/>
      <w:numFmt w:val="bullet"/>
      <w:lvlText w:val="o"/>
      <w:lvlJc w:val="left"/>
      <w:pPr>
        <w:ind w:left="2926" w:hanging="360"/>
      </w:pPr>
      <w:rPr>
        <w:rFonts w:ascii="Courier New" w:hAnsi="Courier New" w:cs="Courier New" w:hint="default"/>
      </w:rPr>
    </w:lvl>
    <w:lvl w:ilvl="2" w:tplc="04080005" w:tentative="1">
      <w:start w:val="1"/>
      <w:numFmt w:val="bullet"/>
      <w:lvlText w:val=""/>
      <w:lvlJc w:val="left"/>
      <w:pPr>
        <w:ind w:left="3646" w:hanging="360"/>
      </w:pPr>
      <w:rPr>
        <w:rFonts w:ascii="Wingdings" w:hAnsi="Wingdings" w:hint="default"/>
      </w:rPr>
    </w:lvl>
    <w:lvl w:ilvl="3" w:tplc="04080001" w:tentative="1">
      <w:start w:val="1"/>
      <w:numFmt w:val="bullet"/>
      <w:lvlText w:val=""/>
      <w:lvlJc w:val="left"/>
      <w:pPr>
        <w:ind w:left="4366" w:hanging="360"/>
      </w:pPr>
      <w:rPr>
        <w:rFonts w:ascii="Symbol" w:hAnsi="Symbol" w:hint="default"/>
      </w:rPr>
    </w:lvl>
    <w:lvl w:ilvl="4" w:tplc="04080003" w:tentative="1">
      <w:start w:val="1"/>
      <w:numFmt w:val="bullet"/>
      <w:lvlText w:val="o"/>
      <w:lvlJc w:val="left"/>
      <w:pPr>
        <w:ind w:left="5086" w:hanging="360"/>
      </w:pPr>
      <w:rPr>
        <w:rFonts w:ascii="Courier New" w:hAnsi="Courier New" w:cs="Courier New" w:hint="default"/>
      </w:rPr>
    </w:lvl>
    <w:lvl w:ilvl="5" w:tplc="04080005" w:tentative="1">
      <w:start w:val="1"/>
      <w:numFmt w:val="bullet"/>
      <w:lvlText w:val=""/>
      <w:lvlJc w:val="left"/>
      <w:pPr>
        <w:ind w:left="5806" w:hanging="360"/>
      </w:pPr>
      <w:rPr>
        <w:rFonts w:ascii="Wingdings" w:hAnsi="Wingdings" w:hint="default"/>
      </w:rPr>
    </w:lvl>
    <w:lvl w:ilvl="6" w:tplc="04080001" w:tentative="1">
      <w:start w:val="1"/>
      <w:numFmt w:val="bullet"/>
      <w:lvlText w:val=""/>
      <w:lvlJc w:val="left"/>
      <w:pPr>
        <w:ind w:left="6526" w:hanging="360"/>
      </w:pPr>
      <w:rPr>
        <w:rFonts w:ascii="Symbol" w:hAnsi="Symbol" w:hint="default"/>
      </w:rPr>
    </w:lvl>
    <w:lvl w:ilvl="7" w:tplc="04080003" w:tentative="1">
      <w:start w:val="1"/>
      <w:numFmt w:val="bullet"/>
      <w:lvlText w:val="o"/>
      <w:lvlJc w:val="left"/>
      <w:pPr>
        <w:ind w:left="7246" w:hanging="360"/>
      </w:pPr>
      <w:rPr>
        <w:rFonts w:ascii="Courier New" w:hAnsi="Courier New" w:cs="Courier New" w:hint="default"/>
      </w:rPr>
    </w:lvl>
    <w:lvl w:ilvl="8" w:tplc="04080005" w:tentative="1">
      <w:start w:val="1"/>
      <w:numFmt w:val="bullet"/>
      <w:lvlText w:val=""/>
      <w:lvlJc w:val="left"/>
      <w:pPr>
        <w:ind w:left="7966" w:hanging="360"/>
      </w:pPr>
      <w:rPr>
        <w:rFonts w:ascii="Wingdings" w:hAnsi="Wingdings" w:hint="default"/>
      </w:rPr>
    </w:lvl>
  </w:abstractNum>
  <w:abstractNum w:abstractNumId="36">
    <w:nsid w:val="54615BC0"/>
    <w:multiLevelType w:val="hybridMultilevel"/>
    <w:tmpl w:val="571A0F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7">
    <w:nsid w:val="56D45459"/>
    <w:multiLevelType w:val="hybridMultilevel"/>
    <w:tmpl w:val="64300E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19E3BC0"/>
    <w:multiLevelType w:val="hybridMultilevel"/>
    <w:tmpl w:val="8E6C3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71A2D7B"/>
    <w:multiLevelType w:val="hybridMultilevel"/>
    <w:tmpl w:val="FDF402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A9C26F5"/>
    <w:multiLevelType w:val="hybridMultilevel"/>
    <w:tmpl w:val="8E94292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6FFA085B"/>
    <w:multiLevelType w:val="hybridMultilevel"/>
    <w:tmpl w:val="686C602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1CE4BB8"/>
    <w:multiLevelType w:val="hybridMultilevel"/>
    <w:tmpl w:val="02386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5994C72"/>
    <w:multiLevelType w:val="hybridMultilevel"/>
    <w:tmpl w:val="E666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504C6"/>
    <w:multiLevelType w:val="hybridMultilevel"/>
    <w:tmpl w:val="ADC030D2"/>
    <w:lvl w:ilvl="0" w:tplc="0408000D">
      <w:start w:val="1"/>
      <w:numFmt w:val="bullet"/>
      <w:lvlText w:val=""/>
      <w:lvlJc w:val="left"/>
      <w:pPr>
        <w:ind w:left="2252" w:hanging="360"/>
      </w:pPr>
      <w:rPr>
        <w:rFonts w:ascii="Wingdings" w:hAnsi="Wingdings" w:hint="default"/>
      </w:rPr>
    </w:lvl>
    <w:lvl w:ilvl="1" w:tplc="04080003" w:tentative="1">
      <w:start w:val="1"/>
      <w:numFmt w:val="bullet"/>
      <w:lvlText w:val="o"/>
      <w:lvlJc w:val="left"/>
      <w:pPr>
        <w:ind w:left="2972" w:hanging="360"/>
      </w:pPr>
      <w:rPr>
        <w:rFonts w:ascii="Courier New" w:hAnsi="Courier New" w:cs="Courier New" w:hint="default"/>
      </w:rPr>
    </w:lvl>
    <w:lvl w:ilvl="2" w:tplc="04080005" w:tentative="1">
      <w:start w:val="1"/>
      <w:numFmt w:val="bullet"/>
      <w:lvlText w:val=""/>
      <w:lvlJc w:val="left"/>
      <w:pPr>
        <w:ind w:left="3692" w:hanging="360"/>
      </w:pPr>
      <w:rPr>
        <w:rFonts w:ascii="Wingdings" w:hAnsi="Wingdings" w:hint="default"/>
      </w:rPr>
    </w:lvl>
    <w:lvl w:ilvl="3" w:tplc="04080001" w:tentative="1">
      <w:start w:val="1"/>
      <w:numFmt w:val="bullet"/>
      <w:lvlText w:val=""/>
      <w:lvlJc w:val="left"/>
      <w:pPr>
        <w:ind w:left="4412" w:hanging="360"/>
      </w:pPr>
      <w:rPr>
        <w:rFonts w:ascii="Symbol" w:hAnsi="Symbol" w:hint="default"/>
      </w:rPr>
    </w:lvl>
    <w:lvl w:ilvl="4" w:tplc="04080003" w:tentative="1">
      <w:start w:val="1"/>
      <w:numFmt w:val="bullet"/>
      <w:lvlText w:val="o"/>
      <w:lvlJc w:val="left"/>
      <w:pPr>
        <w:ind w:left="5132" w:hanging="360"/>
      </w:pPr>
      <w:rPr>
        <w:rFonts w:ascii="Courier New" w:hAnsi="Courier New" w:cs="Courier New" w:hint="default"/>
      </w:rPr>
    </w:lvl>
    <w:lvl w:ilvl="5" w:tplc="04080005" w:tentative="1">
      <w:start w:val="1"/>
      <w:numFmt w:val="bullet"/>
      <w:lvlText w:val=""/>
      <w:lvlJc w:val="left"/>
      <w:pPr>
        <w:ind w:left="5852" w:hanging="360"/>
      </w:pPr>
      <w:rPr>
        <w:rFonts w:ascii="Wingdings" w:hAnsi="Wingdings" w:hint="default"/>
      </w:rPr>
    </w:lvl>
    <w:lvl w:ilvl="6" w:tplc="04080001" w:tentative="1">
      <w:start w:val="1"/>
      <w:numFmt w:val="bullet"/>
      <w:lvlText w:val=""/>
      <w:lvlJc w:val="left"/>
      <w:pPr>
        <w:ind w:left="6572" w:hanging="360"/>
      </w:pPr>
      <w:rPr>
        <w:rFonts w:ascii="Symbol" w:hAnsi="Symbol" w:hint="default"/>
      </w:rPr>
    </w:lvl>
    <w:lvl w:ilvl="7" w:tplc="04080003" w:tentative="1">
      <w:start w:val="1"/>
      <w:numFmt w:val="bullet"/>
      <w:lvlText w:val="o"/>
      <w:lvlJc w:val="left"/>
      <w:pPr>
        <w:ind w:left="7292" w:hanging="360"/>
      </w:pPr>
      <w:rPr>
        <w:rFonts w:ascii="Courier New" w:hAnsi="Courier New" w:cs="Courier New" w:hint="default"/>
      </w:rPr>
    </w:lvl>
    <w:lvl w:ilvl="8" w:tplc="04080005" w:tentative="1">
      <w:start w:val="1"/>
      <w:numFmt w:val="bullet"/>
      <w:lvlText w:val=""/>
      <w:lvlJc w:val="left"/>
      <w:pPr>
        <w:ind w:left="8012" w:hanging="360"/>
      </w:pPr>
      <w:rPr>
        <w:rFonts w:ascii="Wingdings" w:hAnsi="Wingdings" w:hint="default"/>
      </w:rPr>
    </w:lvl>
  </w:abstractNum>
  <w:abstractNum w:abstractNumId="45">
    <w:nsid w:val="7A2F3AD8"/>
    <w:multiLevelType w:val="hybridMultilevel"/>
    <w:tmpl w:val="8698E33C"/>
    <w:lvl w:ilvl="0" w:tplc="0408000B">
      <w:start w:val="1"/>
      <w:numFmt w:val="bullet"/>
      <w:lvlText w:val=""/>
      <w:lvlJc w:val="left"/>
      <w:pPr>
        <w:ind w:left="780" w:hanging="360"/>
      </w:pPr>
      <w:rPr>
        <w:rFonts w:ascii="Wingdings" w:hAnsi="Wingdings" w:cs="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6">
    <w:nsid w:val="7F5B2551"/>
    <w:multiLevelType w:val="hybridMultilevel"/>
    <w:tmpl w:val="949EF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6"/>
  </w:num>
  <w:num w:numId="7">
    <w:abstractNumId w:val="41"/>
  </w:num>
  <w:num w:numId="8">
    <w:abstractNumId w:val="21"/>
  </w:num>
  <w:num w:numId="9">
    <w:abstractNumId w:val="7"/>
  </w:num>
  <w:num w:numId="10">
    <w:abstractNumId w:val="14"/>
  </w:num>
  <w:num w:numId="11">
    <w:abstractNumId w:val="24"/>
  </w:num>
  <w:num w:numId="12">
    <w:abstractNumId w:val="42"/>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11"/>
  </w:num>
  <w:num w:numId="20">
    <w:abstractNumId w:val="28"/>
  </w:num>
  <w:num w:numId="21">
    <w:abstractNumId w:val="19"/>
  </w:num>
  <w:num w:numId="22">
    <w:abstractNumId w:val="10"/>
  </w:num>
  <w:num w:numId="23">
    <w:abstractNumId w:val="18"/>
  </w:num>
  <w:num w:numId="24">
    <w:abstractNumId w:val="44"/>
  </w:num>
  <w:num w:numId="25">
    <w:abstractNumId w:val="32"/>
  </w:num>
  <w:num w:numId="26">
    <w:abstractNumId w:val="38"/>
  </w:num>
  <w:num w:numId="27">
    <w:abstractNumId w:val="46"/>
  </w:num>
  <w:num w:numId="28">
    <w:abstractNumId w:val="6"/>
  </w:num>
  <w:num w:numId="29">
    <w:abstractNumId w:val="16"/>
  </w:num>
  <w:num w:numId="30">
    <w:abstractNumId w:val="25"/>
  </w:num>
  <w:num w:numId="31">
    <w:abstractNumId w:val="35"/>
  </w:num>
  <w:num w:numId="32">
    <w:abstractNumId w:val="39"/>
  </w:num>
  <w:num w:numId="33">
    <w:abstractNumId w:val="27"/>
  </w:num>
  <w:num w:numId="34">
    <w:abstractNumId w:val="17"/>
  </w:num>
  <w:num w:numId="35">
    <w:abstractNumId w:val="33"/>
  </w:num>
  <w:num w:numId="36">
    <w:abstractNumId w:val="31"/>
  </w:num>
  <w:num w:numId="37">
    <w:abstractNumId w:val="29"/>
  </w:num>
  <w:num w:numId="38">
    <w:abstractNumId w:val="37"/>
  </w:num>
  <w:num w:numId="39">
    <w:abstractNumId w:val="9"/>
  </w:num>
  <w:num w:numId="40">
    <w:abstractNumId w:val="22"/>
  </w:num>
  <w:num w:numId="41">
    <w:abstractNumId w:val="45"/>
  </w:num>
  <w:num w:numId="42">
    <w:abstractNumId w:val="12"/>
  </w:num>
  <w:num w:numId="43">
    <w:abstractNumId w:val="26"/>
  </w:num>
  <w:num w:numId="44">
    <w:abstractNumId w:val="43"/>
  </w:num>
  <w:num w:numId="45">
    <w:abstractNumId w:val="20"/>
  </w:num>
  <w:num w:numId="4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25"/>
    <w:rsid w:val="00001E22"/>
    <w:rsid w:val="00003F07"/>
    <w:rsid w:val="00004B1D"/>
    <w:rsid w:val="0000567D"/>
    <w:rsid w:val="00007654"/>
    <w:rsid w:val="0001196E"/>
    <w:rsid w:val="0001411E"/>
    <w:rsid w:val="0002036F"/>
    <w:rsid w:val="00021F1A"/>
    <w:rsid w:val="00024DDC"/>
    <w:rsid w:val="0002600A"/>
    <w:rsid w:val="00035216"/>
    <w:rsid w:val="00040542"/>
    <w:rsid w:val="00042B43"/>
    <w:rsid w:val="00046342"/>
    <w:rsid w:val="0004799E"/>
    <w:rsid w:val="00051139"/>
    <w:rsid w:val="000616AD"/>
    <w:rsid w:val="00064311"/>
    <w:rsid w:val="000650B9"/>
    <w:rsid w:val="0006512A"/>
    <w:rsid w:val="000654CA"/>
    <w:rsid w:val="000708ED"/>
    <w:rsid w:val="00073026"/>
    <w:rsid w:val="0007635B"/>
    <w:rsid w:val="00080081"/>
    <w:rsid w:val="00081FEF"/>
    <w:rsid w:val="00090D8F"/>
    <w:rsid w:val="000A1278"/>
    <w:rsid w:val="000A1E57"/>
    <w:rsid w:val="000A28BC"/>
    <w:rsid w:val="000B40F1"/>
    <w:rsid w:val="000B43B1"/>
    <w:rsid w:val="000B5F3B"/>
    <w:rsid w:val="000C12D8"/>
    <w:rsid w:val="000C2342"/>
    <w:rsid w:val="000C31E0"/>
    <w:rsid w:val="000D0AC0"/>
    <w:rsid w:val="000D2480"/>
    <w:rsid w:val="000D3C7E"/>
    <w:rsid w:val="000D5A48"/>
    <w:rsid w:val="000D7913"/>
    <w:rsid w:val="000E13E5"/>
    <w:rsid w:val="000E267C"/>
    <w:rsid w:val="000F1D94"/>
    <w:rsid w:val="000F302A"/>
    <w:rsid w:val="000F3AA6"/>
    <w:rsid w:val="000F5C10"/>
    <w:rsid w:val="000F6D23"/>
    <w:rsid w:val="001047FD"/>
    <w:rsid w:val="00105185"/>
    <w:rsid w:val="00112504"/>
    <w:rsid w:val="00114A0E"/>
    <w:rsid w:val="00115340"/>
    <w:rsid w:val="00115FA3"/>
    <w:rsid w:val="00120A4C"/>
    <w:rsid w:val="00123D02"/>
    <w:rsid w:val="00124285"/>
    <w:rsid w:val="00126D9B"/>
    <w:rsid w:val="001318BB"/>
    <w:rsid w:val="00134E6F"/>
    <w:rsid w:val="00140639"/>
    <w:rsid w:val="00140D60"/>
    <w:rsid w:val="001426A9"/>
    <w:rsid w:val="001456F3"/>
    <w:rsid w:val="00152279"/>
    <w:rsid w:val="00153A0A"/>
    <w:rsid w:val="00155F7F"/>
    <w:rsid w:val="00174E33"/>
    <w:rsid w:val="0017589E"/>
    <w:rsid w:val="00176CB0"/>
    <w:rsid w:val="00180760"/>
    <w:rsid w:val="00180CB5"/>
    <w:rsid w:val="00182069"/>
    <w:rsid w:val="00184794"/>
    <w:rsid w:val="00184AC7"/>
    <w:rsid w:val="00186BF0"/>
    <w:rsid w:val="001941DB"/>
    <w:rsid w:val="00197F61"/>
    <w:rsid w:val="001A050B"/>
    <w:rsid w:val="001A096F"/>
    <w:rsid w:val="001A2B79"/>
    <w:rsid w:val="001A2D46"/>
    <w:rsid w:val="001A2F59"/>
    <w:rsid w:val="001A7614"/>
    <w:rsid w:val="001B42C4"/>
    <w:rsid w:val="001B7BCD"/>
    <w:rsid w:val="001C1857"/>
    <w:rsid w:val="001C22B6"/>
    <w:rsid w:val="001C2A79"/>
    <w:rsid w:val="001C6686"/>
    <w:rsid w:val="001D2EBB"/>
    <w:rsid w:val="001D3B3B"/>
    <w:rsid w:val="001D4A1A"/>
    <w:rsid w:val="001E28A3"/>
    <w:rsid w:val="001E5A91"/>
    <w:rsid w:val="001E713A"/>
    <w:rsid w:val="001F2AD3"/>
    <w:rsid w:val="001F6CDE"/>
    <w:rsid w:val="00206608"/>
    <w:rsid w:val="00211BC6"/>
    <w:rsid w:val="00212FAE"/>
    <w:rsid w:val="0021525B"/>
    <w:rsid w:val="002220F2"/>
    <w:rsid w:val="00222F8C"/>
    <w:rsid w:val="002261E0"/>
    <w:rsid w:val="00227C13"/>
    <w:rsid w:val="00231CF2"/>
    <w:rsid w:val="002321E3"/>
    <w:rsid w:val="002334CD"/>
    <w:rsid w:val="00235E1D"/>
    <w:rsid w:val="00236751"/>
    <w:rsid w:val="002376D8"/>
    <w:rsid w:val="002405E6"/>
    <w:rsid w:val="002428E4"/>
    <w:rsid w:val="00245E92"/>
    <w:rsid w:val="00246988"/>
    <w:rsid w:val="00251778"/>
    <w:rsid w:val="0025281E"/>
    <w:rsid w:val="0025331D"/>
    <w:rsid w:val="002534E9"/>
    <w:rsid w:val="00257AA1"/>
    <w:rsid w:val="00264520"/>
    <w:rsid w:val="002664EC"/>
    <w:rsid w:val="00266BA6"/>
    <w:rsid w:val="00267574"/>
    <w:rsid w:val="00271D17"/>
    <w:rsid w:val="0027327A"/>
    <w:rsid w:val="002768E8"/>
    <w:rsid w:val="0028298B"/>
    <w:rsid w:val="00282E95"/>
    <w:rsid w:val="002848E6"/>
    <w:rsid w:val="00287084"/>
    <w:rsid w:val="00293220"/>
    <w:rsid w:val="002973D6"/>
    <w:rsid w:val="002976A8"/>
    <w:rsid w:val="002A033A"/>
    <w:rsid w:val="002A1C87"/>
    <w:rsid w:val="002A3115"/>
    <w:rsid w:val="002A4184"/>
    <w:rsid w:val="002A6514"/>
    <w:rsid w:val="002B2191"/>
    <w:rsid w:val="002B4062"/>
    <w:rsid w:val="002B426B"/>
    <w:rsid w:val="002B6C5B"/>
    <w:rsid w:val="002B70AA"/>
    <w:rsid w:val="002C38C7"/>
    <w:rsid w:val="002C4766"/>
    <w:rsid w:val="002C7EF6"/>
    <w:rsid w:val="002D5BBA"/>
    <w:rsid w:val="002D6618"/>
    <w:rsid w:val="002D7B7B"/>
    <w:rsid w:val="002E1E10"/>
    <w:rsid w:val="002E3E4C"/>
    <w:rsid w:val="002E4BE4"/>
    <w:rsid w:val="002E73B2"/>
    <w:rsid w:val="002E79D2"/>
    <w:rsid w:val="002F12ED"/>
    <w:rsid w:val="002F53A0"/>
    <w:rsid w:val="002F6E72"/>
    <w:rsid w:val="00300094"/>
    <w:rsid w:val="00300EC2"/>
    <w:rsid w:val="00303229"/>
    <w:rsid w:val="00305717"/>
    <w:rsid w:val="003153D5"/>
    <w:rsid w:val="00317259"/>
    <w:rsid w:val="00317AC8"/>
    <w:rsid w:val="00324A06"/>
    <w:rsid w:val="003263D3"/>
    <w:rsid w:val="003278CD"/>
    <w:rsid w:val="003326B0"/>
    <w:rsid w:val="0033543B"/>
    <w:rsid w:val="00340F72"/>
    <w:rsid w:val="00344928"/>
    <w:rsid w:val="003471C4"/>
    <w:rsid w:val="003519F9"/>
    <w:rsid w:val="0035298B"/>
    <w:rsid w:val="00353C87"/>
    <w:rsid w:val="0035473A"/>
    <w:rsid w:val="003549A6"/>
    <w:rsid w:val="00355AAF"/>
    <w:rsid w:val="003655C7"/>
    <w:rsid w:val="003723F4"/>
    <w:rsid w:val="003733BA"/>
    <w:rsid w:val="00376AF2"/>
    <w:rsid w:val="00380B60"/>
    <w:rsid w:val="003812F7"/>
    <w:rsid w:val="003827A8"/>
    <w:rsid w:val="00385842"/>
    <w:rsid w:val="003872E1"/>
    <w:rsid w:val="00390762"/>
    <w:rsid w:val="00394903"/>
    <w:rsid w:val="003961AB"/>
    <w:rsid w:val="00396FC1"/>
    <w:rsid w:val="003A18D4"/>
    <w:rsid w:val="003A193C"/>
    <w:rsid w:val="003A23DD"/>
    <w:rsid w:val="003A6935"/>
    <w:rsid w:val="003B089D"/>
    <w:rsid w:val="003B20B6"/>
    <w:rsid w:val="003B6B4D"/>
    <w:rsid w:val="003C0076"/>
    <w:rsid w:val="003C1D6F"/>
    <w:rsid w:val="003C4D7F"/>
    <w:rsid w:val="003C756F"/>
    <w:rsid w:val="003D141F"/>
    <w:rsid w:val="003D1EEB"/>
    <w:rsid w:val="003D1F6B"/>
    <w:rsid w:val="003D2815"/>
    <w:rsid w:val="003D6782"/>
    <w:rsid w:val="003D7B3C"/>
    <w:rsid w:val="003E1854"/>
    <w:rsid w:val="003E272E"/>
    <w:rsid w:val="003E29DA"/>
    <w:rsid w:val="003E3516"/>
    <w:rsid w:val="003E761A"/>
    <w:rsid w:val="00401FFE"/>
    <w:rsid w:val="00411840"/>
    <w:rsid w:val="00412BE9"/>
    <w:rsid w:val="00412D7B"/>
    <w:rsid w:val="00413C60"/>
    <w:rsid w:val="00413F44"/>
    <w:rsid w:val="004173E5"/>
    <w:rsid w:val="00420D2C"/>
    <w:rsid w:val="00421C81"/>
    <w:rsid w:val="0042309B"/>
    <w:rsid w:val="00424720"/>
    <w:rsid w:val="0043176B"/>
    <w:rsid w:val="00432667"/>
    <w:rsid w:val="0043352C"/>
    <w:rsid w:val="00434F28"/>
    <w:rsid w:val="0043570B"/>
    <w:rsid w:val="00437178"/>
    <w:rsid w:val="0043763D"/>
    <w:rsid w:val="0044582C"/>
    <w:rsid w:val="004516C0"/>
    <w:rsid w:val="00456B63"/>
    <w:rsid w:val="00460023"/>
    <w:rsid w:val="00461BE7"/>
    <w:rsid w:val="00462FF5"/>
    <w:rsid w:val="00463B02"/>
    <w:rsid w:val="00464CB2"/>
    <w:rsid w:val="0047116E"/>
    <w:rsid w:val="00477A5B"/>
    <w:rsid w:val="00485440"/>
    <w:rsid w:val="00493A00"/>
    <w:rsid w:val="0049401B"/>
    <w:rsid w:val="004957B0"/>
    <w:rsid w:val="00497426"/>
    <w:rsid w:val="00497AE8"/>
    <w:rsid w:val="004A3956"/>
    <w:rsid w:val="004A6711"/>
    <w:rsid w:val="004B1707"/>
    <w:rsid w:val="004B22E1"/>
    <w:rsid w:val="004B64BC"/>
    <w:rsid w:val="004B7837"/>
    <w:rsid w:val="004B7B0A"/>
    <w:rsid w:val="004C74D6"/>
    <w:rsid w:val="004C7E69"/>
    <w:rsid w:val="004D3A1B"/>
    <w:rsid w:val="004D4376"/>
    <w:rsid w:val="004D7AC1"/>
    <w:rsid w:val="004F0B3C"/>
    <w:rsid w:val="004F3B32"/>
    <w:rsid w:val="004F573D"/>
    <w:rsid w:val="004F667E"/>
    <w:rsid w:val="00500452"/>
    <w:rsid w:val="00502998"/>
    <w:rsid w:val="005033B2"/>
    <w:rsid w:val="00504E13"/>
    <w:rsid w:val="0051635D"/>
    <w:rsid w:val="0051703D"/>
    <w:rsid w:val="005176CD"/>
    <w:rsid w:val="005216CE"/>
    <w:rsid w:val="00523BDB"/>
    <w:rsid w:val="005243E7"/>
    <w:rsid w:val="005247ED"/>
    <w:rsid w:val="00542C71"/>
    <w:rsid w:val="005453BC"/>
    <w:rsid w:val="00550BBF"/>
    <w:rsid w:val="00555B3F"/>
    <w:rsid w:val="00560EA4"/>
    <w:rsid w:val="00561662"/>
    <w:rsid w:val="00562981"/>
    <w:rsid w:val="0056501C"/>
    <w:rsid w:val="005667D2"/>
    <w:rsid w:val="00570068"/>
    <w:rsid w:val="0058267A"/>
    <w:rsid w:val="00583BCE"/>
    <w:rsid w:val="0058478B"/>
    <w:rsid w:val="00586539"/>
    <w:rsid w:val="005871FA"/>
    <w:rsid w:val="005876EC"/>
    <w:rsid w:val="00587EE1"/>
    <w:rsid w:val="00592388"/>
    <w:rsid w:val="00592390"/>
    <w:rsid w:val="005A54FC"/>
    <w:rsid w:val="005A58D8"/>
    <w:rsid w:val="005B6219"/>
    <w:rsid w:val="005B726C"/>
    <w:rsid w:val="005B7D06"/>
    <w:rsid w:val="005C1BF8"/>
    <w:rsid w:val="005C38BB"/>
    <w:rsid w:val="005C70EC"/>
    <w:rsid w:val="005D11CE"/>
    <w:rsid w:val="005D2797"/>
    <w:rsid w:val="005D39C1"/>
    <w:rsid w:val="005D4FFA"/>
    <w:rsid w:val="005D77E6"/>
    <w:rsid w:val="005E1B5E"/>
    <w:rsid w:val="005E49EF"/>
    <w:rsid w:val="005E4CB8"/>
    <w:rsid w:val="005E57D9"/>
    <w:rsid w:val="005F4237"/>
    <w:rsid w:val="005F5B57"/>
    <w:rsid w:val="005F68C2"/>
    <w:rsid w:val="005F7262"/>
    <w:rsid w:val="006037D4"/>
    <w:rsid w:val="0060673F"/>
    <w:rsid w:val="00610F9D"/>
    <w:rsid w:val="0061134A"/>
    <w:rsid w:val="00612539"/>
    <w:rsid w:val="00616370"/>
    <w:rsid w:val="00617C8D"/>
    <w:rsid w:val="00617ECD"/>
    <w:rsid w:val="00622738"/>
    <w:rsid w:val="0062500A"/>
    <w:rsid w:val="00627AD2"/>
    <w:rsid w:val="0063450C"/>
    <w:rsid w:val="0063798F"/>
    <w:rsid w:val="00637999"/>
    <w:rsid w:val="00637F87"/>
    <w:rsid w:val="00640EDE"/>
    <w:rsid w:val="00642FC4"/>
    <w:rsid w:val="00645121"/>
    <w:rsid w:val="006459FD"/>
    <w:rsid w:val="00651FAB"/>
    <w:rsid w:val="00653CB6"/>
    <w:rsid w:val="00655706"/>
    <w:rsid w:val="0066138C"/>
    <w:rsid w:val="00661712"/>
    <w:rsid w:val="00661912"/>
    <w:rsid w:val="006637A5"/>
    <w:rsid w:val="006651D0"/>
    <w:rsid w:val="00665C63"/>
    <w:rsid w:val="00666E70"/>
    <w:rsid w:val="00666EFE"/>
    <w:rsid w:val="00670C02"/>
    <w:rsid w:val="00671B56"/>
    <w:rsid w:val="0067294F"/>
    <w:rsid w:val="00674A57"/>
    <w:rsid w:val="00674DE3"/>
    <w:rsid w:val="00677445"/>
    <w:rsid w:val="00681907"/>
    <w:rsid w:val="00684A36"/>
    <w:rsid w:val="00685A67"/>
    <w:rsid w:val="00687651"/>
    <w:rsid w:val="006877C9"/>
    <w:rsid w:val="00693B1B"/>
    <w:rsid w:val="00693E80"/>
    <w:rsid w:val="00695681"/>
    <w:rsid w:val="00695A31"/>
    <w:rsid w:val="00696900"/>
    <w:rsid w:val="00696ED7"/>
    <w:rsid w:val="00697F89"/>
    <w:rsid w:val="006A1E89"/>
    <w:rsid w:val="006B08F7"/>
    <w:rsid w:val="006B0C8F"/>
    <w:rsid w:val="006B2B86"/>
    <w:rsid w:val="006B65B9"/>
    <w:rsid w:val="006C3318"/>
    <w:rsid w:val="006D0940"/>
    <w:rsid w:val="006D34BF"/>
    <w:rsid w:val="006E461F"/>
    <w:rsid w:val="006E6314"/>
    <w:rsid w:val="00700585"/>
    <w:rsid w:val="007011B1"/>
    <w:rsid w:val="0070333D"/>
    <w:rsid w:val="0070563A"/>
    <w:rsid w:val="0071322E"/>
    <w:rsid w:val="0071458D"/>
    <w:rsid w:val="00714CA8"/>
    <w:rsid w:val="00714FAE"/>
    <w:rsid w:val="00717ADD"/>
    <w:rsid w:val="00717E5E"/>
    <w:rsid w:val="00720DCA"/>
    <w:rsid w:val="00723D41"/>
    <w:rsid w:val="00727F26"/>
    <w:rsid w:val="00731D5D"/>
    <w:rsid w:val="00735D72"/>
    <w:rsid w:val="00741138"/>
    <w:rsid w:val="00744879"/>
    <w:rsid w:val="00750C89"/>
    <w:rsid w:val="0075107E"/>
    <w:rsid w:val="007523EF"/>
    <w:rsid w:val="00754FF7"/>
    <w:rsid w:val="007572FA"/>
    <w:rsid w:val="00760CC2"/>
    <w:rsid w:val="00760DB2"/>
    <w:rsid w:val="00760FEF"/>
    <w:rsid w:val="00761637"/>
    <w:rsid w:val="00762FCE"/>
    <w:rsid w:val="00764572"/>
    <w:rsid w:val="00765303"/>
    <w:rsid w:val="00765733"/>
    <w:rsid w:val="00773997"/>
    <w:rsid w:val="00774461"/>
    <w:rsid w:val="007745CC"/>
    <w:rsid w:val="00774D1E"/>
    <w:rsid w:val="0077718A"/>
    <w:rsid w:val="00783E78"/>
    <w:rsid w:val="007860ED"/>
    <w:rsid w:val="00787F34"/>
    <w:rsid w:val="00790258"/>
    <w:rsid w:val="00791BB1"/>
    <w:rsid w:val="0079268A"/>
    <w:rsid w:val="0079451F"/>
    <w:rsid w:val="00795898"/>
    <w:rsid w:val="00797BA1"/>
    <w:rsid w:val="007A03AB"/>
    <w:rsid w:val="007A0B92"/>
    <w:rsid w:val="007A32BD"/>
    <w:rsid w:val="007A68E2"/>
    <w:rsid w:val="007A76D8"/>
    <w:rsid w:val="007A797D"/>
    <w:rsid w:val="007A7B41"/>
    <w:rsid w:val="007B006F"/>
    <w:rsid w:val="007B37AA"/>
    <w:rsid w:val="007B4F27"/>
    <w:rsid w:val="007C07D6"/>
    <w:rsid w:val="007C1492"/>
    <w:rsid w:val="007C5D46"/>
    <w:rsid w:val="007D1E14"/>
    <w:rsid w:val="007D5833"/>
    <w:rsid w:val="007E7887"/>
    <w:rsid w:val="007F0694"/>
    <w:rsid w:val="007F72E8"/>
    <w:rsid w:val="00802415"/>
    <w:rsid w:val="008045D0"/>
    <w:rsid w:val="00804D37"/>
    <w:rsid w:val="0081315A"/>
    <w:rsid w:val="0081340B"/>
    <w:rsid w:val="0081505B"/>
    <w:rsid w:val="008158A9"/>
    <w:rsid w:val="00816F60"/>
    <w:rsid w:val="0082294C"/>
    <w:rsid w:val="0083071F"/>
    <w:rsid w:val="008312D8"/>
    <w:rsid w:val="008344E2"/>
    <w:rsid w:val="0083472F"/>
    <w:rsid w:val="00834AD1"/>
    <w:rsid w:val="00835EBA"/>
    <w:rsid w:val="008426D1"/>
    <w:rsid w:val="00857038"/>
    <w:rsid w:val="008578F7"/>
    <w:rsid w:val="00857F89"/>
    <w:rsid w:val="008625FF"/>
    <w:rsid w:val="00866FAC"/>
    <w:rsid w:val="00872644"/>
    <w:rsid w:val="0087366C"/>
    <w:rsid w:val="00883287"/>
    <w:rsid w:val="00885757"/>
    <w:rsid w:val="00890C24"/>
    <w:rsid w:val="00896174"/>
    <w:rsid w:val="008A1189"/>
    <w:rsid w:val="008A2F99"/>
    <w:rsid w:val="008A365D"/>
    <w:rsid w:val="008A4528"/>
    <w:rsid w:val="008A477B"/>
    <w:rsid w:val="008B31B2"/>
    <w:rsid w:val="008C01D7"/>
    <w:rsid w:val="008C0BD6"/>
    <w:rsid w:val="008C29A1"/>
    <w:rsid w:val="008C36EF"/>
    <w:rsid w:val="008C4BAF"/>
    <w:rsid w:val="008C60B0"/>
    <w:rsid w:val="008D1337"/>
    <w:rsid w:val="008D1FF4"/>
    <w:rsid w:val="008D58F7"/>
    <w:rsid w:val="008D5B17"/>
    <w:rsid w:val="008D5E93"/>
    <w:rsid w:val="008D7F1C"/>
    <w:rsid w:val="008E63B7"/>
    <w:rsid w:val="008F3967"/>
    <w:rsid w:val="008F3BD4"/>
    <w:rsid w:val="008F684F"/>
    <w:rsid w:val="008F7EB9"/>
    <w:rsid w:val="00900ED6"/>
    <w:rsid w:val="00904439"/>
    <w:rsid w:val="009054D3"/>
    <w:rsid w:val="009108F1"/>
    <w:rsid w:val="00910D0A"/>
    <w:rsid w:val="00910D18"/>
    <w:rsid w:val="0091183A"/>
    <w:rsid w:val="009152B4"/>
    <w:rsid w:val="009167CE"/>
    <w:rsid w:val="00917A65"/>
    <w:rsid w:val="00920BB9"/>
    <w:rsid w:val="00920FC9"/>
    <w:rsid w:val="00923C06"/>
    <w:rsid w:val="00931BB8"/>
    <w:rsid w:val="0093419A"/>
    <w:rsid w:val="00934EC5"/>
    <w:rsid w:val="00936AE5"/>
    <w:rsid w:val="00940280"/>
    <w:rsid w:val="00940A9E"/>
    <w:rsid w:val="00941638"/>
    <w:rsid w:val="009422BA"/>
    <w:rsid w:val="0094274F"/>
    <w:rsid w:val="00951AEA"/>
    <w:rsid w:val="0095248C"/>
    <w:rsid w:val="0095611A"/>
    <w:rsid w:val="0095633C"/>
    <w:rsid w:val="00957AF0"/>
    <w:rsid w:val="009647F3"/>
    <w:rsid w:val="00965451"/>
    <w:rsid w:val="00967A18"/>
    <w:rsid w:val="0097282C"/>
    <w:rsid w:val="009749A8"/>
    <w:rsid w:val="00974B4B"/>
    <w:rsid w:val="009755B7"/>
    <w:rsid w:val="009762B5"/>
    <w:rsid w:val="00976BD6"/>
    <w:rsid w:val="00981769"/>
    <w:rsid w:val="0098409A"/>
    <w:rsid w:val="00984779"/>
    <w:rsid w:val="00984EBF"/>
    <w:rsid w:val="00986A6F"/>
    <w:rsid w:val="00996D05"/>
    <w:rsid w:val="009A2475"/>
    <w:rsid w:val="009A3930"/>
    <w:rsid w:val="009A6CD1"/>
    <w:rsid w:val="009B4884"/>
    <w:rsid w:val="009C0708"/>
    <w:rsid w:val="009C0FBD"/>
    <w:rsid w:val="009C1A58"/>
    <w:rsid w:val="009C20A7"/>
    <w:rsid w:val="009C22C7"/>
    <w:rsid w:val="009C6058"/>
    <w:rsid w:val="009C6139"/>
    <w:rsid w:val="009C6C30"/>
    <w:rsid w:val="009D0998"/>
    <w:rsid w:val="009D7853"/>
    <w:rsid w:val="009E1E06"/>
    <w:rsid w:val="009E2AE5"/>
    <w:rsid w:val="009E5C9A"/>
    <w:rsid w:val="009F63A8"/>
    <w:rsid w:val="00A0066C"/>
    <w:rsid w:val="00A01F1A"/>
    <w:rsid w:val="00A035D8"/>
    <w:rsid w:val="00A04F48"/>
    <w:rsid w:val="00A11B61"/>
    <w:rsid w:val="00A12BE2"/>
    <w:rsid w:val="00A278D9"/>
    <w:rsid w:val="00A27D1C"/>
    <w:rsid w:val="00A30E1C"/>
    <w:rsid w:val="00A314FA"/>
    <w:rsid w:val="00A342F1"/>
    <w:rsid w:val="00A35EA7"/>
    <w:rsid w:val="00A40FD6"/>
    <w:rsid w:val="00A515D6"/>
    <w:rsid w:val="00A51974"/>
    <w:rsid w:val="00A53873"/>
    <w:rsid w:val="00A63BE9"/>
    <w:rsid w:val="00A645B9"/>
    <w:rsid w:val="00A6792E"/>
    <w:rsid w:val="00A705E1"/>
    <w:rsid w:val="00A73583"/>
    <w:rsid w:val="00A82FEC"/>
    <w:rsid w:val="00A90377"/>
    <w:rsid w:val="00A9169C"/>
    <w:rsid w:val="00A932D5"/>
    <w:rsid w:val="00A958B0"/>
    <w:rsid w:val="00AA0BCD"/>
    <w:rsid w:val="00AA220F"/>
    <w:rsid w:val="00AB46E8"/>
    <w:rsid w:val="00AB5C4C"/>
    <w:rsid w:val="00AC0128"/>
    <w:rsid w:val="00AC3487"/>
    <w:rsid w:val="00AC5BE9"/>
    <w:rsid w:val="00AC7E04"/>
    <w:rsid w:val="00AD1458"/>
    <w:rsid w:val="00AD1E73"/>
    <w:rsid w:val="00AE06F1"/>
    <w:rsid w:val="00AE0E55"/>
    <w:rsid w:val="00AE1622"/>
    <w:rsid w:val="00AE16D4"/>
    <w:rsid w:val="00AE39B4"/>
    <w:rsid w:val="00AF0F05"/>
    <w:rsid w:val="00AF4194"/>
    <w:rsid w:val="00AF6EF3"/>
    <w:rsid w:val="00B0006E"/>
    <w:rsid w:val="00B03952"/>
    <w:rsid w:val="00B1129F"/>
    <w:rsid w:val="00B1246E"/>
    <w:rsid w:val="00B12D9A"/>
    <w:rsid w:val="00B16174"/>
    <w:rsid w:val="00B161A7"/>
    <w:rsid w:val="00B17559"/>
    <w:rsid w:val="00B17703"/>
    <w:rsid w:val="00B204B3"/>
    <w:rsid w:val="00B30B09"/>
    <w:rsid w:val="00B322C4"/>
    <w:rsid w:val="00B35789"/>
    <w:rsid w:val="00B443F9"/>
    <w:rsid w:val="00B542DD"/>
    <w:rsid w:val="00B557D3"/>
    <w:rsid w:val="00B63D27"/>
    <w:rsid w:val="00B65666"/>
    <w:rsid w:val="00B7257B"/>
    <w:rsid w:val="00B74AD0"/>
    <w:rsid w:val="00B77E0B"/>
    <w:rsid w:val="00B81B29"/>
    <w:rsid w:val="00B86500"/>
    <w:rsid w:val="00B867D3"/>
    <w:rsid w:val="00B917C1"/>
    <w:rsid w:val="00B94C08"/>
    <w:rsid w:val="00B95925"/>
    <w:rsid w:val="00B95DC9"/>
    <w:rsid w:val="00B95F63"/>
    <w:rsid w:val="00BA30FE"/>
    <w:rsid w:val="00BA3DD5"/>
    <w:rsid w:val="00BA4936"/>
    <w:rsid w:val="00BA6552"/>
    <w:rsid w:val="00BA66EF"/>
    <w:rsid w:val="00BA7C73"/>
    <w:rsid w:val="00BB1480"/>
    <w:rsid w:val="00BB3F90"/>
    <w:rsid w:val="00BB781C"/>
    <w:rsid w:val="00BC1C9A"/>
    <w:rsid w:val="00BC2941"/>
    <w:rsid w:val="00BC4B8C"/>
    <w:rsid w:val="00BC5FE6"/>
    <w:rsid w:val="00BC6A75"/>
    <w:rsid w:val="00BD004D"/>
    <w:rsid w:val="00BD07D7"/>
    <w:rsid w:val="00BD16CA"/>
    <w:rsid w:val="00BD299F"/>
    <w:rsid w:val="00BD45BD"/>
    <w:rsid w:val="00BE146B"/>
    <w:rsid w:val="00BE1B7F"/>
    <w:rsid w:val="00BE2876"/>
    <w:rsid w:val="00BF21B3"/>
    <w:rsid w:val="00C015C8"/>
    <w:rsid w:val="00C01E1C"/>
    <w:rsid w:val="00C02CEE"/>
    <w:rsid w:val="00C04CF9"/>
    <w:rsid w:val="00C07EA1"/>
    <w:rsid w:val="00C17BAA"/>
    <w:rsid w:val="00C20B6C"/>
    <w:rsid w:val="00C21B84"/>
    <w:rsid w:val="00C22A92"/>
    <w:rsid w:val="00C22C46"/>
    <w:rsid w:val="00C27A50"/>
    <w:rsid w:val="00C3052E"/>
    <w:rsid w:val="00C3270B"/>
    <w:rsid w:val="00C40F76"/>
    <w:rsid w:val="00C443A4"/>
    <w:rsid w:val="00C44B44"/>
    <w:rsid w:val="00C51A43"/>
    <w:rsid w:val="00C56318"/>
    <w:rsid w:val="00C61983"/>
    <w:rsid w:val="00C61F78"/>
    <w:rsid w:val="00C6367D"/>
    <w:rsid w:val="00C63836"/>
    <w:rsid w:val="00C645E6"/>
    <w:rsid w:val="00C67B51"/>
    <w:rsid w:val="00C71646"/>
    <w:rsid w:val="00C762C6"/>
    <w:rsid w:val="00C81694"/>
    <w:rsid w:val="00C82213"/>
    <w:rsid w:val="00C82519"/>
    <w:rsid w:val="00C867B5"/>
    <w:rsid w:val="00C905A6"/>
    <w:rsid w:val="00C942B2"/>
    <w:rsid w:val="00C944D3"/>
    <w:rsid w:val="00C94A7B"/>
    <w:rsid w:val="00CA1AD4"/>
    <w:rsid w:val="00CA3023"/>
    <w:rsid w:val="00CA4027"/>
    <w:rsid w:val="00CA4338"/>
    <w:rsid w:val="00CA5120"/>
    <w:rsid w:val="00CB1BFD"/>
    <w:rsid w:val="00CB75D7"/>
    <w:rsid w:val="00CC1B92"/>
    <w:rsid w:val="00CC7008"/>
    <w:rsid w:val="00CD0DEC"/>
    <w:rsid w:val="00CD14A2"/>
    <w:rsid w:val="00CD2569"/>
    <w:rsid w:val="00CD3664"/>
    <w:rsid w:val="00CE0177"/>
    <w:rsid w:val="00CE22C8"/>
    <w:rsid w:val="00CE2BC0"/>
    <w:rsid w:val="00CE5089"/>
    <w:rsid w:val="00CE5A46"/>
    <w:rsid w:val="00CF1B15"/>
    <w:rsid w:val="00CF428F"/>
    <w:rsid w:val="00CF7363"/>
    <w:rsid w:val="00D00D2D"/>
    <w:rsid w:val="00D025CB"/>
    <w:rsid w:val="00D0325A"/>
    <w:rsid w:val="00D03621"/>
    <w:rsid w:val="00D10A07"/>
    <w:rsid w:val="00D10DEF"/>
    <w:rsid w:val="00D155CC"/>
    <w:rsid w:val="00D20067"/>
    <w:rsid w:val="00D204AF"/>
    <w:rsid w:val="00D2174C"/>
    <w:rsid w:val="00D2231A"/>
    <w:rsid w:val="00D22517"/>
    <w:rsid w:val="00D27974"/>
    <w:rsid w:val="00D36647"/>
    <w:rsid w:val="00D41117"/>
    <w:rsid w:val="00D428FD"/>
    <w:rsid w:val="00D43C83"/>
    <w:rsid w:val="00D53DCA"/>
    <w:rsid w:val="00D60C6A"/>
    <w:rsid w:val="00D67A09"/>
    <w:rsid w:val="00D77E27"/>
    <w:rsid w:val="00D82918"/>
    <w:rsid w:val="00D85A9C"/>
    <w:rsid w:val="00D8672F"/>
    <w:rsid w:val="00D90098"/>
    <w:rsid w:val="00D947B4"/>
    <w:rsid w:val="00D97584"/>
    <w:rsid w:val="00D97A14"/>
    <w:rsid w:val="00DA074B"/>
    <w:rsid w:val="00DA21FB"/>
    <w:rsid w:val="00DA4F9D"/>
    <w:rsid w:val="00DA54C6"/>
    <w:rsid w:val="00DC0048"/>
    <w:rsid w:val="00DC0BB0"/>
    <w:rsid w:val="00DC47C9"/>
    <w:rsid w:val="00DC4BFB"/>
    <w:rsid w:val="00DC4D1E"/>
    <w:rsid w:val="00DC6149"/>
    <w:rsid w:val="00DD1D9B"/>
    <w:rsid w:val="00DD223E"/>
    <w:rsid w:val="00DE172B"/>
    <w:rsid w:val="00DE18B3"/>
    <w:rsid w:val="00DE191D"/>
    <w:rsid w:val="00DF10DE"/>
    <w:rsid w:val="00DF1138"/>
    <w:rsid w:val="00DF2F0A"/>
    <w:rsid w:val="00DF2F9C"/>
    <w:rsid w:val="00DF3716"/>
    <w:rsid w:val="00DF3CCE"/>
    <w:rsid w:val="00E01C01"/>
    <w:rsid w:val="00E03E75"/>
    <w:rsid w:val="00E15629"/>
    <w:rsid w:val="00E16CB1"/>
    <w:rsid w:val="00E20980"/>
    <w:rsid w:val="00E23BD5"/>
    <w:rsid w:val="00E24851"/>
    <w:rsid w:val="00E25A1F"/>
    <w:rsid w:val="00E37ADB"/>
    <w:rsid w:val="00E409F7"/>
    <w:rsid w:val="00E413D3"/>
    <w:rsid w:val="00E41442"/>
    <w:rsid w:val="00E41539"/>
    <w:rsid w:val="00E42780"/>
    <w:rsid w:val="00E44890"/>
    <w:rsid w:val="00E51F98"/>
    <w:rsid w:val="00E5506D"/>
    <w:rsid w:val="00E56073"/>
    <w:rsid w:val="00E56525"/>
    <w:rsid w:val="00E569BC"/>
    <w:rsid w:val="00E56E64"/>
    <w:rsid w:val="00E57000"/>
    <w:rsid w:val="00E576B1"/>
    <w:rsid w:val="00E6277C"/>
    <w:rsid w:val="00E631FA"/>
    <w:rsid w:val="00E67650"/>
    <w:rsid w:val="00E67F32"/>
    <w:rsid w:val="00E71B4F"/>
    <w:rsid w:val="00E71E2F"/>
    <w:rsid w:val="00E75BA3"/>
    <w:rsid w:val="00E7713E"/>
    <w:rsid w:val="00E8135C"/>
    <w:rsid w:val="00E86516"/>
    <w:rsid w:val="00E86743"/>
    <w:rsid w:val="00E93ED3"/>
    <w:rsid w:val="00E9655F"/>
    <w:rsid w:val="00EA43A0"/>
    <w:rsid w:val="00EA6E13"/>
    <w:rsid w:val="00EB57D7"/>
    <w:rsid w:val="00EC00F5"/>
    <w:rsid w:val="00EC03B9"/>
    <w:rsid w:val="00EC042E"/>
    <w:rsid w:val="00EC5426"/>
    <w:rsid w:val="00EC658B"/>
    <w:rsid w:val="00EC7065"/>
    <w:rsid w:val="00EC7DC1"/>
    <w:rsid w:val="00ED1FEE"/>
    <w:rsid w:val="00ED6372"/>
    <w:rsid w:val="00EE30D4"/>
    <w:rsid w:val="00EE3A09"/>
    <w:rsid w:val="00EE46FE"/>
    <w:rsid w:val="00EE5D60"/>
    <w:rsid w:val="00EF277F"/>
    <w:rsid w:val="00EF7D4A"/>
    <w:rsid w:val="00F01602"/>
    <w:rsid w:val="00F04F11"/>
    <w:rsid w:val="00F11396"/>
    <w:rsid w:val="00F15CEF"/>
    <w:rsid w:val="00F16B81"/>
    <w:rsid w:val="00F171D5"/>
    <w:rsid w:val="00F203FF"/>
    <w:rsid w:val="00F275F1"/>
    <w:rsid w:val="00F42D36"/>
    <w:rsid w:val="00F62995"/>
    <w:rsid w:val="00F63927"/>
    <w:rsid w:val="00F6471C"/>
    <w:rsid w:val="00F65256"/>
    <w:rsid w:val="00F66FCD"/>
    <w:rsid w:val="00F70F6E"/>
    <w:rsid w:val="00F722D5"/>
    <w:rsid w:val="00F72481"/>
    <w:rsid w:val="00F72BE1"/>
    <w:rsid w:val="00F7353A"/>
    <w:rsid w:val="00F740D9"/>
    <w:rsid w:val="00F742E2"/>
    <w:rsid w:val="00F7498D"/>
    <w:rsid w:val="00F80668"/>
    <w:rsid w:val="00F816DC"/>
    <w:rsid w:val="00F8242D"/>
    <w:rsid w:val="00F91A33"/>
    <w:rsid w:val="00F920E9"/>
    <w:rsid w:val="00F94EBC"/>
    <w:rsid w:val="00FA188F"/>
    <w:rsid w:val="00FA18B9"/>
    <w:rsid w:val="00FB2A4E"/>
    <w:rsid w:val="00FB66A1"/>
    <w:rsid w:val="00FB71EA"/>
    <w:rsid w:val="00FC1555"/>
    <w:rsid w:val="00FD4B6C"/>
    <w:rsid w:val="00FD59FB"/>
    <w:rsid w:val="00FE21FF"/>
    <w:rsid w:val="00FE34FD"/>
    <w:rsid w:val="00FE50A9"/>
    <w:rsid w:val="00FE66D9"/>
    <w:rsid w:val="00FE717A"/>
    <w:rsid w:val="00FE74D6"/>
    <w:rsid w:val="00FF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61"/>
    <w:pPr>
      <w:suppressAutoHyphens/>
      <w:spacing w:after="120"/>
      <w:jc w:val="both"/>
    </w:pPr>
    <w:rPr>
      <w:rFonts w:ascii="Calibri" w:hAnsi="Calibri" w:cs="Calibri"/>
      <w:sz w:val="22"/>
      <w:szCs w:val="24"/>
      <w:lang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DefaultParagraphFont3">
    <w:name w:val="Default Paragraph Font3"/>
  </w:style>
  <w:style w:type="character" w:customStyle="1" w:styleId="WW-DefaultParagraphFont">
    <w:name w:val="WW-Default Paragraph Font"/>
  </w:style>
  <w:style w:type="character" w:customStyle="1" w:styleId="3">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1"/>
    <w:qFormat/>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Caption2">
    <w:name w:val="Caption2"/>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tabs>
        <w:tab w:val="num" w:pos="397"/>
      </w:tabs>
      <w:spacing w:after="100"/>
      <w:ind w:left="397" w:hanging="397"/>
    </w:pPr>
    <w:rPr>
      <w:rFonts w:eastAsia="MS Mincho"/>
      <w:lang w:val="en-US" w:eastAsia="ja-JP"/>
    </w:rPr>
  </w:style>
  <w:style w:type="paragraph" w:customStyle="1" w:styleId="Date1">
    <w:name w:val="Date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link w:val="HeaderChar1"/>
    <w:rPr>
      <w:rFonts w:cs="Times New Roman"/>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ListParagraph1">
    <w:name w:val="List Paragraph1"/>
    <w:basedOn w:val="Normal"/>
    <w:pPr>
      <w:spacing w:after="200"/>
      <w:ind w:left="720"/>
      <w:contextualSpacing/>
    </w:pPr>
  </w:style>
  <w:style w:type="paragraph" w:styleId="FootnoteText">
    <w:name w:val="footnote text"/>
    <w:basedOn w:val="Normal"/>
    <w:link w:val="FootnoteTextChar4"/>
    <w:pPr>
      <w:spacing w:after="0"/>
      <w:ind w:left="425" w:hanging="425"/>
    </w:pPr>
    <w:rPr>
      <w:rFonts w:cs="Times New Roman"/>
      <w:sz w:val="18"/>
      <w:szCs w:val="20"/>
      <w:lang w:val="en-IE"/>
    </w:rPr>
  </w:style>
  <w:style w:type="paragraph" w:styleId="TOC1">
    <w:name w:val="toc 1"/>
    <w:basedOn w:val="Normal"/>
    <w:next w:val="Normal"/>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customStyle="1" w:styleId="BodyTextIndent31">
    <w:name w:val="Body Text Indent 31"/>
    <w:basedOn w:val="Normal"/>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Normal"/>
    <w:rPr>
      <w:sz w:val="16"/>
      <w:szCs w:val="16"/>
    </w:rPr>
  </w:style>
  <w:style w:type="paragraph" w:customStyle="1" w:styleId="fooot">
    <w:name w:val="fooot"/>
    <w:basedOn w:val="footers"/>
  </w:style>
  <w:style w:type="paragraph" w:styleId="BalloonText">
    <w:name w:val="Balloon Text"/>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styleId="CommentSubject">
    <w:name w:val="annotation subject"/>
    <w:basedOn w:val="14"/>
    <w:next w:val="14"/>
    <w:rPr>
      <w:b/>
      <w:bC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pPr>
      <w:suppressAutoHyphens/>
    </w:pPr>
    <w:rPr>
      <w:rFonts w:ascii="Calibri" w:hAnsi="Calibri" w:cs="Calibri"/>
      <w:sz w:val="22"/>
      <w:szCs w:val="24"/>
      <w:lang w:eastAsia="zh-CN"/>
    </w:rPr>
  </w:style>
  <w:style w:type="paragraph" w:customStyle="1" w:styleId="ListBullet21">
    <w:name w:val="List Bullet 21"/>
    <w:basedOn w:val="Normal"/>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link w:val="Header"/>
    <w:rsid w:val="00C81694"/>
    <w:rPr>
      <w:rFonts w:ascii="Calibri" w:hAnsi="Calibri" w:cs="Calibri"/>
      <w:sz w:val="22"/>
      <w:szCs w:val="24"/>
      <w:lang w:val="en-GB" w:eastAsia="zh-CN"/>
    </w:rPr>
  </w:style>
  <w:style w:type="table" w:styleId="TableGrid">
    <w:name w:val="Table Grid"/>
    <w:basedOn w:val="TableNormal"/>
    <w:uiPriority w:val="59"/>
    <w:qFormat/>
    <w:rsid w:val="00F7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Heading21">
    <w:name w:val="Heading 21"/>
    <w:basedOn w:val="Normal"/>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Heading31">
    <w:name w:val="Heading 31"/>
    <w:basedOn w:val="Normal"/>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ListParagraph">
    <w:name w:val="List Paragraph"/>
    <w:basedOn w:val="Normal"/>
    <w:uiPriority w:val="34"/>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Normal"/>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Normal"/>
    <w:next w:val="Normal"/>
    <w:rsid w:val="0025331D"/>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5331D"/>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25331D"/>
    <w:rPr>
      <w:rFonts w:ascii="Calibri" w:hAnsi="Calibri" w:cs="Calibri"/>
      <w:lang w:val="en-GB" w:eastAsia="zh-CN"/>
    </w:rPr>
  </w:style>
  <w:style w:type="character" w:customStyle="1" w:styleId="FootnoteTextChar4">
    <w:name w:val="Footnote Text Char4"/>
    <w:link w:val="FootnoteText"/>
    <w:rsid w:val="008C4BAF"/>
    <w:rPr>
      <w:rFonts w:ascii="Calibri" w:hAnsi="Calibri" w:cs="Calibri"/>
      <w:sz w:val="18"/>
      <w:lang w:val="en-IE" w:eastAsia="zh-CN"/>
    </w:rPr>
  </w:style>
  <w:style w:type="table" w:customStyle="1" w:styleId="15">
    <w:name w:val="Πλέγμα πίνακα1"/>
    <w:basedOn w:val="TableNormal"/>
    <w:next w:val="TableGrid"/>
    <w:uiPriority w:val="59"/>
    <w:rsid w:val="003354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A2F59"/>
    <w:pPr>
      <w:spacing w:line="480" w:lineRule="auto"/>
    </w:pPr>
    <w:rPr>
      <w:rFonts w:cs="Times New Roman"/>
    </w:rPr>
  </w:style>
  <w:style w:type="character" w:customStyle="1" w:styleId="BodyText2Char">
    <w:name w:val="Body Text 2 Char"/>
    <w:link w:val="BodyText2"/>
    <w:uiPriority w:val="99"/>
    <w:semiHidden/>
    <w:rsid w:val="001A2F59"/>
    <w:rPr>
      <w:rFonts w:ascii="Calibri" w:hAnsi="Calibri" w:cs="Calibri"/>
      <w:sz w:val="22"/>
      <w:szCs w:val="24"/>
      <w:lang w:val="en-GB" w:eastAsia="zh-CN"/>
    </w:rPr>
  </w:style>
  <w:style w:type="paragraph" w:styleId="NoSpacing">
    <w:name w:val="No Spacing"/>
    <w:uiPriority w:val="1"/>
    <w:qFormat/>
    <w:rsid w:val="001A2F59"/>
    <w:rPr>
      <w:rFonts w:ascii="Calibri" w:eastAsia="Calibri" w:hAnsi="Calibri"/>
      <w:sz w:val="22"/>
      <w:szCs w:val="22"/>
      <w:lang w:val="en-US" w:eastAsia="en-US"/>
    </w:rPr>
  </w:style>
  <w:style w:type="character" w:styleId="CommentReference">
    <w:name w:val="annotation reference"/>
    <w:uiPriority w:val="99"/>
    <w:semiHidden/>
    <w:unhideWhenUsed/>
    <w:rsid w:val="00F171D5"/>
    <w:rPr>
      <w:sz w:val="16"/>
      <w:szCs w:val="16"/>
    </w:rPr>
  </w:style>
  <w:style w:type="paragraph" w:styleId="CommentText">
    <w:name w:val="annotation text"/>
    <w:basedOn w:val="Normal"/>
    <w:link w:val="CommentTextChar2"/>
    <w:uiPriority w:val="99"/>
    <w:semiHidden/>
    <w:unhideWhenUsed/>
    <w:rsid w:val="00F171D5"/>
    <w:rPr>
      <w:rFonts w:cs="Times New Roman"/>
      <w:sz w:val="20"/>
      <w:szCs w:val="20"/>
    </w:rPr>
  </w:style>
  <w:style w:type="character" w:customStyle="1" w:styleId="CommentTextChar2">
    <w:name w:val="Comment Text Char2"/>
    <w:link w:val="CommentText"/>
    <w:uiPriority w:val="99"/>
    <w:semiHidden/>
    <w:rsid w:val="00F171D5"/>
    <w:rPr>
      <w:rFonts w:ascii="Calibri" w:hAnsi="Calibri" w:cs="Calibri"/>
      <w:lang w:val="en-GB" w:eastAsia="zh-CN"/>
    </w:rPr>
  </w:style>
  <w:style w:type="table" w:customStyle="1" w:styleId="TableGrid1">
    <w:name w:val="Table Grid1"/>
    <w:basedOn w:val="TableNormal"/>
    <w:next w:val="TableGrid"/>
    <w:uiPriority w:val="59"/>
    <w:rsid w:val="00984EBF"/>
    <w:rPr>
      <w:rFonts w:ascii="Myriad Pro" w:eastAsia="Calibri" w:hAnsi="Myriad Pr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F04F11"/>
    <w:rPr>
      <w:rFonts w:ascii="Myriad Pro" w:eastAsia="Calibri" w:hAnsi="Myriad Pr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ED1FEE"/>
    <w:rPr>
      <w:rFonts w:ascii="Myriad Pro" w:eastAsia="Calibri" w:hAnsi="Myriad Pr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61"/>
    <w:pPr>
      <w:suppressAutoHyphens/>
      <w:spacing w:after="120"/>
      <w:jc w:val="both"/>
    </w:pPr>
    <w:rPr>
      <w:rFonts w:ascii="Calibri" w:hAnsi="Calibri" w:cs="Calibri"/>
      <w:sz w:val="22"/>
      <w:szCs w:val="24"/>
      <w:lang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DefaultParagraphFont3">
    <w:name w:val="Default Paragraph Font3"/>
  </w:style>
  <w:style w:type="character" w:customStyle="1" w:styleId="WW-DefaultParagraphFont">
    <w:name w:val="WW-Default Paragraph Font"/>
  </w:style>
  <w:style w:type="character" w:customStyle="1" w:styleId="3">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1"/>
    <w:qFormat/>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Caption2">
    <w:name w:val="Caption2"/>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tabs>
        <w:tab w:val="num" w:pos="397"/>
      </w:tabs>
      <w:spacing w:after="100"/>
      <w:ind w:left="397" w:hanging="397"/>
    </w:pPr>
    <w:rPr>
      <w:rFonts w:eastAsia="MS Mincho"/>
      <w:lang w:val="en-US" w:eastAsia="ja-JP"/>
    </w:rPr>
  </w:style>
  <w:style w:type="paragraph" w:customStyle="1" w:styleId="Date1">
    <w:name w:val="Date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link w:val="HeaderChar1"/>
    <w:rPr>
      <w:rFonts w:cs="Times New Roman"/>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ListParagraph1">
    <w:name w:val="List Paragraph1"/>
    <w:basedOn w:val="Normal"/>
    <w:pPr>
      <w:spacing w:after="200"/>
      <w:ind w:left="720"/>
      <w:contextualSpacing/>
    </w:pPr>
  </w:style>
  <w:style w:type="paragraph" w:styleId="FootnoteText">
    <w:name w:val="footnote text"/>
    <w:basedOn w:val="Normal"/>
    <w:link w:val="FootnoteTextChar4"/>
    <w:pPr>
      <w:spacing w:after="0"/>
      <w:ind w:left="425" w:hanging="425"/>
    </w:pPr>
    <w:rPr>
      <w:rFonts w:cs="Times New Roman"/>
      <w:sz w:val="18"/>
      <w:szCs w:val="20"/>
      <w:lang w:val="en-IE"/>
    </w:rPr>
  </w:style>
  <w:style w:type="paragraph" w:styleId="TOC1">
    <w:name w:val="toc 1"/>
    <w:basedOn w:val="Normal"/>
    <w:next w:val="Normal"/>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customStyle="1" w:styleId="BodyTextIndent31">
    <w:name w:val="Body Text Indent 31"/>
    <w:basedOn w:val="Normal"/>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Normal"/>
    <w:rPr>
      <w:sz w:val="16"/>
      <w:szCs w:val="16"/>
    </w:rPr>
  </w:style>
  <w:style w:type="paragraph" w:customStyle="1" w:styleId="fooot">
    <w:name w:val="fooot"/>
    <w:basedOn w:val="footers"/>
  </w:style>
  <w:style w:type="paragraph" w:styleId="BalloonText">
    <w:name w:val="Balloon Text"/>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styleId="CommentSubject">
    <w:name w:val="annotation subject"/>
    <w:basedOn w:val="14"/>
    <w:next w:val="14"/>
    <w:rPr>
      <w:b/>
      <w:bC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pPr>
      <w:suppressAutoHyphens/>
    </w:pPr>
    <w:rPr>
      <w:rFonts w:ascii="Calibri" w:hAnsi="Calibri" w:cs="Calibri"/>
      <w:sz w:val="22"/>
      <w:szCs w:val="24"/>
      <w:lang w:eastAsia="zh-CN"/>
    </w:rPr>
  </w:style>
  <w:style w:type="paragraph" w:customStyle="1" w:styleId="ListBullet21">
    <w:name w:val="List Bullet 21"/>
    <w:basedOn w:val="Normal"/>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link w:val="Header"/>
    <w:rsid w:val="00C81694"/>
    <w:rPr>
      <w:rFonts w:ascii="Calibri" w:hAnsi="Calibri" w:cs="Calibri"/>
      <w:sz w:val="22"/>
      <w:szCs w:val="24"/>
      <w:lang w:val="en-GB" w:eastAsia="zh-CN"/>
    </w:rPr>
  </w:style>
  <w:style w:type="table" w:styleId="TableGrid">
    <w:name w:val="Table Grid"/>
    <w:basedOn w:val="TableNormal"/>
    <w:uiPriority w:val="59"/>
    <w:qFormat/>
    <w:rsid w:val="00F7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Heading21">
    <w:name w:val="Heading 21"/>
    <w:basedOn w:val="Normal"/>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Heading31">
    <w:name w:val="Heading 31"/>
    <w:basedOn w:val="Normal"/>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ListParagraph">
    <w:name w:val="List Paragraph"/>
    <w:basedOn w:val="Normal"/>
    <w:uiPriority w:val="34"/>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Normal"/>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Normal"/>
    <w:next w:val="Normal"/>
    <w:rsid w:val="0025331D"/>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5331D"/>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25331D"/>
    <w:rPr>
      <w:rFonts w:ascii="Calibri" w:hAnsi="Calibri" w:cs="Calibri"/>
      <w:lang w:val="en-GB" w:eastAsia="zh-CN"/>
    </w:rPr>
  </w:style>
  <w:style w:type="character" w:customStyle="1" w:styleId="FootnoteTextChar4">
    <w:name w:val="Footnote Text Char4"/>
    <w:link w:val="FootnoteText"/>
    <w:rsid w:val="008C4BAF"/>
    <w:rPr>
      <w:rFonts w:ascii="Calibri" w:hAnsi="Calibri" w:cs="Calibri"/>
      <w:sz w:val="18"/>
      <w:lang w:val="en-IE" w:eastAsia="zh-CN"/>
    </w:rPr>
  </w:style>
  <w:style w:type="table" w:customStyle="1" w:styleId="15">
    <w:name w:val="Πλέγμα πίνακα1"/>
    <w:basedOn w:val="TableNormal"/>
    <w:next w:val="TableGrid"/>
    <w:uiPriority w:val="59"/>
    <w:rsid w:val="003354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A2F59"/>
    <w:pPr>
      <w:spacing w:line="480" w:lineRule="auto"/>
    </w:pPr>
    <w:rPr>
      <w:rFonts w:cs="Times New Roman"/>
    </w:rPr>
  </w:style>
  <w:style w:type="character" w:customStyle="1" w:styleId="BodyText2Char">
    <w:name w:val="Body Text 2 Char"/>
    <w:link w:val="BodyText2"/>
    <w:uiPriority w:val="99"/>
    <w:semiHidden/>
    <w:rsid w:val="001A2F59"/>
    <w:rPr>
      <w:rFonts w:ascii="Calibri" w:hAnsi="Calibri" w:cs="Calibri"/>
      <w:sz w:val="22"/>
      <w:szCs w:val="24"/>
      <w:lang w:val="en-GB" w:eastAsia="zh-CN"/>
    </w:rPr>
  </w:style>
  <w:style w:type="paragraph" w:styleId="NoSpacing">
    <w:name w:val="No Spacing"/>
    <w:uiPriority w:val="1"/>
    <w:qFormat/>
    <w:rsid w:val="001A2F59"/>
    <w:rPr>
      <w:rFonts w:ascii="Calibri" w:eastAsia="Calibri" w:hAnsi="Calibri"/>
      <w:sz w:val="22"/>
      <w:szCs w:val="22"/>
      <w:lang w:val="en-US" w:eastAsia="en-US"/>
    </w:rPr>
  </w:style>
  <w:style w:type="character" w:styleId="CommentReference">
    <w:name w:val="annotation reference"/>
    <w:uiPriority w:val="99"/>
    <w:semiHidden/>
    <w:unhideWhenUsed/>
    <w:rsid w:val="00F171D5"/>
    <w:rPr>
      <w:sz w:val="16"/>
      <w:szCs w:val="16"/>
    </w:rPr>
  </w:style>
  <w:style w:type="paragraph" w:styleId="CommentText">
    <w:name w:val="annotation text"/>
    <w:basedOn w:val="Normal"/>
    <w:link w:val="CommentTextChar2"/>
    <w:uiPriority w:val="99"/>
    <w:semiHidden/>
    <w:unhideWhenUsed/>
    <w:rsid w:val="00F171D5"/>
    <w:rPr>
      <w:rFonts w:cs="Times New Roman"/>
      <w:sz w:val="20"/>
      <w:szCs w:val="20"/>
    </w:rPr>
  </w:style>
  <w:style w:type="character" w:customStyle="1" w:styleId="CommentTextChar2">
    <w:name w:val="Comment Text Char2"/>
    <w:link w:val="CommentText"/>
    <w:uiPriority w:val="99"/>
    <w:semiHidden/>
    <w:rsid w:val="00F171D5"/>
    <w:rPr>
      <w:rFonts w:ascii="Calibri" w:hAnsi="Calibri" w:cs="Calibri"/>
      <w:lang w:val="en-GB" w:eastAsia="zh-CN"/>
    </w:rPr>
  </w:style>
  <w:style w:type="table" w:customStyle="1" w:styleId="TableGrid1">
    <w:name w:val="Table Grid1"/>
    <w:basedOn w:val="TableNormal"/>
    <w:next w:val="TableGrid"/>
    <w:uiPriority w:val="59"/>
    <w:rsid w:val="00984EBF"/>
    <w:rPr>
      <w:rFonts w:ascii="Myriad Pro" w:eastAsia="Calibri" w:hAnsi="Myriad Pr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F04F11"/>
    <w:rPr>
      <w:rFonts w:ascii="Myriad Pro" w:eastAsia="Calibri" w:hAnsi="Myriad Pr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ED1FEE"/>
    <w:rPr>
      <w:rFonts w:ascii="Myriad Pro" w:eastAsia="Calibri" w:hAnsi="Myriad Pr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B461-78EF-4D5F-8650-F0E894D6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IGRIVA</cp:lastModifiedBy>
  <cp:revision>3</cp:revision>
  <cp:lastPrinted>2021-05-26T10:06:00Z</cp:lastPrinted>
  <dcterms:created xsi:type="dcterms:W3CDTF">2021-05-26T12:45:00Z</dcterms:created>
  <dcterms:modified xsi:type="dcterms:W3CDTF">2021-05-26T12:47:00Z</dcterms:modified>
</cp:coreProperties>
</file>